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305E75" w14:textId="37288B9D" w:rsidR="00D953C0" w:rsidRPr="00381D36" w:rsidRDefault="00477AE2" w:rsidP="00477AE2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2EA48C9D" w14:textId="77777777" w:rsidR="00D953C0" w:rsidRPr="00381D36" w:rsidRDefault="00D953C0" w:rsidP="00477AE2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1D36">
        <w:rPr>
          <w:rFonts w:ascii="Times New Roman" w:hAnsi="Times New Roman" w:cs="Times New Roman"/>
          <w:b/>
          <w:sz w:val="24"/>
          <w:szCs w:val="24"/>
        </w:rPr>
        <w:t>об оказании клиринговых услуг</w:t>
      </w:r>
    </w:p>
    <w:p w14:paraId="79B34244" w14:textId="77777777" w:rsidR="00D953C0" w:rsidRPr="00381D36" w:rsidRDefault="00D953C0" w:rsidP="00477AE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-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C367C" w:rsidRPr="00C07FB4" w14:paraId="209282E7" w14:textId="77777777" w:rsidTr="000C6DC2">
        <w:trPr>
          <w:trHeight w:val="231"/>
        </w:trPr>
        <w:tc>
          <w:tcPr>
            <w:tcW w:w="4818" w:type="dxa"/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231288E" w14:textId="77777777" w:rsidR="008C367C" w:rsidRPr="00D51C3D" w:rsidRDefault="008C367C" w:rsidP="000C6DC2">
            <w:pPr>
              <w:widowControl w:val="0"/>
              <w:spacing w:after="120"/>
              <w:ind w:left="-847" w:firstLine="851"/>
              <w:jc w:val="both"/>
              <w:rPr>
                <w:sz w:val="24"/>
              </w:rPr>
            </w:pPr>
            <w:r w:rsidRPr="00D51C3D">
              <w:rPr>
                <w:sz w:val="24"/>
              </w:rPr>
              <w:t>г. Санкт</w:t>
            </w:r>
            <w:r w:rsidRPr="001D4897">
              <w:rPr>
                <w:sz w:val="24"/>
              </w:rPr>
              <w:t>-</w:t>
            </w:r>
            <w:r w:rsidRPr="00D51C3D">
              <w:rPr>
                <w:sz w:val="24"/>
              </w:rPr>
              <w:t>Петербург</w:t>
            </w:r>
          </w:p>
        </w:tc>
        <w:tc>
          <w:tcPr>
            <w:tcW w:w="4820" w:type="dxa"/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14:paraId="72ED9C4F" w14:textId="77777777" w:rsidR="008C367C" w:rsidRPr="00D51C3D" w:rsidRDefault="008C367C" w:rsidP="000C6DC2">
            <w:pPr>
              <w:widowControl w:val="0"/>
              <w:spacing w:after="120"/>
              <w:ind w:firstLine="709"/>
              <w:jc w:val="both"/>
              <w:rPr>
                <w:sz w:val="24"/>
              </w:rPr>
            </w:pPr>
          </w:p>
        </w:tc>
      </w:tr>
    </w:tbl>
    <w:p w14:paraId="5858BA64" w14:textId="58132DD2" w:rsidR="00D953C0" w:rsidRPr="00477AE2" w:rsidRDefault="00D953C0" w:rsidP="00477AE2">
      <w:pPr>
        <w:widowControl w:val="0"/>
        <w:spacing w:after="120"/>
        <w:ind w:firstLine="709"/>
        <w:jc w:val="both"/>
        <w:rPr>
          <w:sz w:val="24"/>
        </w:rPr>
      </w:pPr>
      <w:r w:rsidRPr="00477AE2">
        <w:rPr>
          <w:sz w:val="24"/>
        </w:rPr>
        <w:t>Акционерное общество «Санкт-Петербургская Валютная Биржа», действующее в качестве клиринговой организации на основании лицензии №</w:t>
      </w:r>
      <w:r w:rsidR="0022064D">
        <w:rPr>
          <w:sz w:val="24"/>
        </w:rPr>
        <w:t> </w:t>
      </w:r>
      <w:r w:rsidRPr="00477AE2">
        <w:rPr>
          <w:sz w:val="24"/>
        </w:rPr>
        <w:t>040</w:t>
      </w:r>
      <w:r w:rsidR="0022064D">
        <w:rPr>
          <w:sz w:val="24"/>
        </w:rPr>
        <w:noBreakHyphen/>
      </w:r>
      <w:r w:rsidRPr="00477AE2">
        <w:rPr>
          <w:sz w:val="24"/>
        </w:rPr>
        <w:t>00005</w:t>
      </w:r>
      <w:r w:rsidR="0022064D">
        <w:rPr>
          <w:sz w:val="24"/>
        </w:rPr>
        <w:noBreakHyphen/>
      </w:r>
      <w:r w:rsidRPr="00477AE2">
        <w:rPr>
          <w:sz w:val="24"/>
        </w:rPr>
        <w:t>000010 от «20»</w:t>
      </w:r>
      <w:r w:rsidR="00351D4E">
        <w:rPr>
          <w:sz w:val="24"/>
        </w:rPr>
        <w:t> </w:t>
      </w:r>
      <w:r w:rsidRPr="00477AE2">
        <w:rPr>
          <w:sz w:val="24"/>
        </w:rPr>
        <w:t>декабря</w:t>
      </w:r>
      <w:r w:rsidR="00351D4E">
        <w:rPr>
          <w:sz w:val="24"/>
        </w:rPr>
        <w:t> </w:t>
      </w:r>
      <w:r w:rsidRPr="00477AE2">
        <w:rPr>
          <w:sz w:val="24"/>
        </w:rPr>
        <w:t xml:space="preserve">2012 г., выданной Федеральной службой по финансовым рынкам, именуемое в дальнейшем Клиринговая организация, с одной стороны и </w:t>
      </w:r>
      <w:r w:rsidR="00351D4E">
        <w:rPr>
          <w:sz w:val="24"/>
        </w:rPr>
        <w:t>юридическое лицо</w:t>
      </w:r>
      <w:r w:rsidR="00351D4E" w:rsidRPr="00477AE2">
        <w:rPr>
          <w:sz w:val="24"/>
        </w:rPr>
        <w:t xml:space="preserve">, </w:t>
      </w:r>
      <w:r w:rsidR="005F07E9">
        <w:rPr>
          <w:sz w:val="24"/>
        </w:rPr>
        <w:t xml:space="preserve">направившее оферту на заключение настоящего </w:t>
      </w:r>
      <w:r w:rsidR="005F07E9" w:rsidRPr="00C93F87">
        <w:rPr>
          <w:sz w:val="24"/>
        </w:rPr>
        <w:t>Договор</w:t>
      </w:r>
      <w:r w:rsidR="005F07E9">
        <w:rPr>
          <w:sz w:val="24"/>
        </w:rPr>
        <w:t>а</w:t>
      </w:r>
      <w:r w:rsidR="005F07E9" w:rsidRPr="00C93F87">
        <w:rPr>
          <w:sz w:val="24"/>
        </w:rPr>
        <w:t xml:space="preserve"> об оказании </w:t>
      </w:r>
      <w:r w:rsidR="005F07E9">
        <w:rPr>
          <w:sz w:val="24"/>
        </w:rPr>
        <w:t xml:space="preserve">клиринговых </w:t>
      </w:r>
      <w:r w:rsidR="005F07E9" w:rsidRPr="00C93F87">
        <w:rPr>
          <w:sz w:val="24"/>
        </w:rPr>
        <w:t>услуг (далее –</w:t>
      </w:r>
      <w:r w:rsidR="005F07E9">
        <w:rPr>
          <w:sz w:val="24"/>
        </w:rPr>
        <w:t xml:space="preserve"> </w:t>
      </w:r>
      <w:r w:rsidR="005F07E9" w:rsidRPr="00C93F87">
        <w:rPr>
          <w:sz w:val="24"/>
        </w:rPr>
        <w:t>Договор)</w:t>
      </w:r>
      <w:r w:rsidR="005F07E9">
        <w:rPr>
          <w:sz w:val="24"/>
        </w:rPr>
        <w:t>,</w:t>
      </w:r>
      <w:r w:rsidR="005F07E9" w:rsidRPr="00C93F87">
        <w:rPr>
          <w:sz w:val="24"/>
        </w:rPr>
        <w:t xml:space="preserve"> </w:t>
      </w:r>
      <w:r w:rsidRPr="00477AE2">
        <w:rPr>
          <w:sz w:val="24"/>
        </w:rPr>
        <w:t>именуемое в дальнейшем Участник клиринга, с другой стороны,</w:t>
      </w:r>
      <w:r w:rsidRPr="00477AE2">
        <w:rPr>
          <w:sz w:val="24"/>
          <w:lang w:eastAsia="ru-RU"/>
        </w:rPr>
        <w:t xml:space="preserve"> совместно именуемые «Стороны»</w:t>
      </w:r>
      <w:r w:rsidR="00CD4CEB">
        <w:rPr>
          <w:sz w:val="24"/>
          <w:lang w:eastAsia="ru-RU"/>
        </w:rPr>
        <w:t>,</w:t>
      </w:r>
      <w:r w:rsidRPr="00477AE2">
        <w:rPr>
          <w:sz w:val="24"/>
          <w:lang w:eastAsia="ru-RU"/>
        </w:rPr>
        <w:t xml:space="preserve"> </w:t>
      </w:r>
      <w:r w:rsidRPr="00477AE2">
        <w:rPr>
          <w:sz w:val="24"/>
        </w:rPr>
        <w:t>заключили настоящий Договор о нижеследующем:</w:t>
      </w:r>
    </w:p>
    <w:p w14:paraId="5EF367CA" w14:textId="13C44C3F" w:rsidR="00D953C0" w:rsidRPr="00CE7A81" w:rsidRDefault="00D953C0" w:rsidP="00CE7A81">
      <w:pPr>
        <w:pStyle w:val="aff4"/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09"/>
        <w:jc w:val="both"/>
        <w:rPr>
          <w:sz w:val="24"/>
        </w:rPr>
      </w:pPr>
      <w:bookmarkStart w:id="0" w:name="Par2"/>
      <w:bookmarkStart w:id="1" w:name="Par7"/>
      <w:bookmarkEnd w:id="0"/>
      <w:bookmarkEnd w:id="1"/>
      <w:r w:rsidRPr="00CE7A81">
        <w:rPr>
          <w:sz w:val="24"/>
        </w:rPr>
        <w:t xml:space="preserve">Клиринговая организация обязуется оказывать Участнику клиринга услуги по проведению клиринга, а Участник клиринга </w:t>
      </w:r>
      <w:r w:rsidR="00C40DF0">
        <w:rPr>
          <w:sz w:val="24"/>
        </w:rPr>
        <w:t xml:space="preserve">обязуется </w:t>
      </w:r>
      <w:r w:rsidRPr="00CE7A81">
        <w:rPr>
          <w:sz w:val="24"/>
        </w:rPr>
        <w:t>оплачивать указанные услуги</w:t>
      </w:r>
      <w:r w:rsidR="00AF6C58" w:rsidRPr="00AF6C58">
        <w:rPr>
          <w:sz w:val="24"/>
        </w:rPr>
        <w:t xml:space="preserve"> </w:t>
      </w:r>
      <w:r w:rsidR="00AF6C58" w:rsidRPr="00D51C3D">
        <w:rPr>
          <w:sz w:val="24"/>
        </w:rPr>
        <w:t xml:space="preserve">за исключением случаев, </w:t>
      </w:r>
      <w:r w:rsidR="005F07E9">
        <w:rPr>
          <w:sz w:val="24"/>
        </w:rPr>
        <w:t>предусмотренных действующим законодательством</w:t>
      </w:r>
      <w:r w:rsidRPr="00CE7A81">
        <w:rPr>
          <w:sz w:val="24"/>
        </w:rPr>
        <w:t>. Условия предоставления указанных услуг определяются Правилами клиринга Акционерного общества «Санкт</w:t>
      </w:r>
      <w:r w:rsidR="004A2A09">
        <w:rPr>
          <w:sz w:val="24"/>
        </w:rPr>
        <w:noBreakHyphen/>
      </w:r>
      <w:r w:rsidRPr="00CE7A81">
        <w:rPr>
          <w:sz w:val="24"/>
        </w:rPr>
        <w:t xml:space="preserve">Петербургская Валютная Биржа» (далее </w:t>
      </w:r>
      <w:r w:rsidR="004A2A09">
        <w:rPr>
          <w:sz w:val="24"/>
        </w:rPr>
        <w:t xml:space="preserve">– </w:t>
      </w:r>
      <w:r w:rsidRPr="00CE7A81">
        <w:rPr>
          <w:sz w:val="24"/>
        </w:rPr>
        <w:t>Правила клиринга</w:t>
      </w:r>
      <w:r w:rsidR="004A2A09">
        <w:rPr>
          <w:sz w:val="24"/>
        </w:rPr>
        <w:t xml:space="preserve"> АО СПВБ</w:t>
      </w:r>
      <w:r w:rsidRPr="00CE7A81">
        <w:rPr>
          <w:sz w:val="24"/>
        </w:rPr>
        <w:t>).</w:t>
      </w:r>
    </w:p>
    <w:p w14:paraId="3AE1ABF1" w14:textId="6C777AB9" w:rsidR="00D953C0" w:rsidRPr="00477AE2" w:rsidRDefault="00D953C0" w:rsidP="00CE7A81">
      <w:pPr>
        <w:pStyle w:val="ConsPlusNormal"/>
        <w:numPr>
          <w:ilvl w:val="0"/>
          <w:numId w:val="62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AE2">
        <w:rPr>
          <w:rFonts w:ascii="Times New Roman" w:hAnsi="Times New Roman" w:cs="Times New Roman"/>
          <w:sz w:val="24"/>
          <w:szCs w:val="24"/>
        </w:rPr>
        <w:t>Участник клиринга принимает условия Правил клиринга</w:t>
      </w:r>
      <w:r w:rsidR="004A2A09">
        <w:rPr>
          <w:rFonts w:ascii="Times New Roman" w:hAnsi="Times New Roman" w:cs="Times New Roman"/>
          <w:sz w:val="24"/>
          <w:szCs w:val="24"/>
        </w:rPr>
        <w:t xml:space="preserve"> АО СПВБ</w:t>
      </w:r>
      <w:r w:rsidRPr="00477AE2">
        <w:rPr>
          <w:rFonts w:ascii="Times New Roman" w:hAnsi="Times New Roman" w:cs="Times New Roman"/>
          <w:sz w:val="24"/>
          <w:szCs w:val="24"/>
        </w:rPr>
        <w:t xml:space="preserve"> в целом и обязуется надлежащим образом исполнять все установленные в них обязательства</w:t>
      </w:r>
      <w:r w:rsidR="004A2A09">
        <w:rPr>
          <w:rFonts w:ascii="Times New Roman" w:hAnsi="Times New Roman" w:cs="Times New Roman"/>
          <w:sz w:val="24"/>
          <w:szCs w:val="24"/>
        </w:rPr>
        <w:t>,</w:t>
      </w:r>
      <w:r w:rsidRPr="00477AE2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4A2A09"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Pr="00477A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F7A5FD" w14:textId="6879F86B" w:rsidR="00CD75D5" w:rsidRPr="00D51C3D" w:rsidRDefault="00E97DC6" w:rsidP="00CE7A81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09"/>
        <w:jc w:val="both"/>
        <w:rPr>
          <w:sz w:val="24"/>
        </w:rPr>
      </w:pPr>
      <w:r w:rsidRPr="000C6DC2">
        <w:rPr>
          <w:sz w:val="24"/>
        </w:rPr>
        <w:t xml:space="preserve">Клиринговая организация </w:t>
      </w:r>
      <w:r w:rsidR="00CD75D5" w:rsidRPr="00D51C3D">
        <w:rPr>
          <w:sz w:val="24"/>
        </w:rPr>
        <w:t xml:space="preserve">вправе отказаться от исполнения Договора в отношении Участника </w:t>
      </w:r>
      <w:r w:rsidR="00B97B44">
        <w:rPr>
          <w:sz w:val="24"/>
        </w:rPr>
        <w:t>клиринга</w:t>
      </w:r>
      <w:r w:rsidR="00CD75D5" w:rsidRPr="00D51C3D">
        <w:rPr>
          <w:sz w:val="24"/>
        </w:rPr>
        <w:t xml:space="preserve"> в случае нарушения им требований, </w:t>
      </w:r>
      <w:r w:rsidR="00CD75D5" w:rsidRPr="00C93F87">
        <w:rPr>
          <w:sz w:val="24"/>
        </w:rPr>
        <w:t xml:space="preserve">предъявляемых Правилами </w:t>
      </w:r>
      <w:r w:rsidR="00B97B44">
        <w:rPr>
          <w:sz w:val="24"/>
        </w:rPr>
        <w:t>клиринга</w:t>
      </w:r>
      <w:r w:rsidR="00CD75D5" w:rsidRPr="00C93F87">
        <w:rPr>
          <w:sz w:val="24"/>
        </w:rPr>
        <w:t xml:space="preserve"> </w:t>
      </w:r>
      <w:r w:rsidR="00CD75D5">
        <w:rPr>
          <w:sz w:val="24"/>
        </w:rPr>
        <w:t>АО СПВБ</w:t>
      </w:r>
      <w:r w:rsidR="00CD75D5" w:rsidRPr="00C93F87">
        <w:rPr>
          <w:sz w:val="24"/>
        </w:rPr>
        <w:t xml:space="preserve"> к Участнику </w:t>
      </w:r>
      <w:r w:rsidR="00B97B44">
        <w:rPr>
          <w:sz w:val="24"/>
        </w:rPr>
        <w:t>клиринга</w:t>
      </w:r>
      <w:r w:rsidR="00CD75D5" w:rsidRPr="00C93F87">
        <w:rPr>
          <w:sz w:val="24"/>
        </w:rPr>
        <w:t xml:space="preserve">. При этом возмещение возникших у Участника </w:t>
      </w:r>
      <w:r w:rsidR="00B97B44">
        <w:rPr>
          <w:sz w:val="24"/>
        </w:rPr>
        <w:t>клиринга</w:t>
      </w:r>
      <w:r w:rsidR="00CD75D5">
        <w:rPr>
          <w:sz w:val="24"/>
        </w:rPr>
        <w:t xml:space="preserve"> </w:t>
      </w:r>
      <w:r w:rsidR="00CD75D5" w:rsidRPr="00C93F87">
        <w:rPr>
          <w:sz w:val="24"/>
        </w:rPr>
        <w:t>убытков в связи с таким</w:t>
      </w:r>
      <w:r w:rsidR="00CD75D5" w:rsidRPr="00D51C3D">
        <w:rPr>
          <w:sz w:val="24"/>
        </w:rPr>
        <w:t xml:space="preserve"> отказом </w:t>
      </w:r>
      <w:r w:rsidR="00B97B44" w:rsidRPr="000C6DC2">
        <w:rPr>
          <w:sz w:val="24"/>
        </w:rPr>
        <w:t>Клирингов</w:t>
      </w:r>
      <w:r w:rsidR="00B97B44">
        <w:rPr>
          <w:sz w:val="24"/>
        </w:rPr>
        <w:t>ой</w:t>
      </w:r>
      <w:r w:rsidR="00B97B44" w:rsidRPr="000C6DC2">
        <w:rPr>
          <w:sz w:val="24"/>
        </w:rPr>
        <w:t xml:space="preserve"> организаци</w:t>
      </w:r>
      <w:r w:rsidR="00B97B44">
        <w:rPr>
          <w:sz w:val="24"/>
        </w:rPr>
        <w:t>ей</w:t>
      </w:r>
      <w:r w:rsidR="00B97B44" w:rsidRPr="000C6DC2">
        <w:rPr>
          <w:sz w:val="24"/>
        </w:rPr>
        <w:t xml:space="preserve"> </w:t>
      </w:r>
      <w:r w:rsidR="00CD75D5" w:rsidRPr="00D51C3D">
        <w:rPr>
          <w:sz w:val="24"/>
        </w:rPr>
        <w:t>не осуществляется.</w:t>
      </w:r>
    </w:p>
    <w:p w14:paraId="70A7A683" w14:textId="5D55BA4D" w:rsidR="00CD75D5" w:rsidRPr="00FD7963" w:rsidRDefault="00CD75D5" w:rsidP="00CE7A81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09"/>
        <w:jc w:val="both"/>
        <w:rPr>
          <w:sz w:val="24"/>
        </w:rPr>
      </w:pPr>
      <w:r w:rsidRPr="00C669D2">
        <w:rPr>
          <w:sz w:val="24"/>
        </w:rPr>
        <w:t xml:space="preserve">Участник </w:t>
      </w:r>
      <w:r w:rsidR="00B97B44" w:rsidRPr="00FD7963">
        <w:rPr>
          <w:sz w:val="24"/>
        </w:rPr>
        <w:t>клиринга</w:t>
      </w:r>
      <w:r w:rsidRPr="00FD7963">
        <w:rPr>
          <w:sz w:val="24"/>
        </w:rPr>
        <w:t xml:space="preserve"> вправе отказаться от исполнения Договора, письменно уведомив об этом </w:t>
      </w:r>
      <w:r w:rsidR="00B97B44" w:rsidRPr="00FD7963">
        <w:rPr>
          <w:sz w:val="24"/>
        </w:rPr>
        <w:t xml:space="preserve">Клиринговую организацию </w:t>
      </w:r>
      <w:r w:rsidRPr="00FD7963">
        <w:rPr>
          <w:sz w:val="24"/>
        </w:rPr>
        <w:t xml:space="preserve">не менее чем за 10 (десять) дней, что будет означать автоматическое прекращение допуска Участника </w:t>
      </w:r>
      <w:r w:rsidR="00B97B44" w:rsidRPr="00FD7963">
        <w:rPr>
          <w:sz w:val="24"/>
        </w:rPr>
        <w:t>клиринга</w:t>
      </w:r>
      <w:r w:rsidRPr="00FD7963">
        <w:rPr>
          <w:sz w:val="24"/>
        </w:rPr>
        <w:t xml:space="preserve"> к </w:t>
      </w:r>
      <w:r w:rsidR="00B97B44" w:rsidRPr="00FD7963">
        <w:rPr>
          <w:sz w:val="24"/>
        </w:rPr>
        <w:t>клиринговому обслуживанию</w:t>
      </w:r>
      <w:r w:rsidRPr="00FD7963">
        <w:rPr>
          <w:sz w:val="24"/>
        </w:rPr>
        <w:t xml:space="preserve">. </w:t>
      </w:r>
    </w:p>
    <w:p w14:paraId="6AABD3FE" w14:textId="78E0E49F" w:rsidR="00CD75D5" w:rsidRPr="00FD7963" w:rsidRDefault="00CD75D5" w:rsidP="00CE7A81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09"/>
        <w:jc w:val="both"/>
        <w:rPr>
          <w:sz w:val="24"/>
        </w:rPr>
      </w:pPr>
      <w:r w:rsidRPr="00FD7963">
        <w:rPr>
          <w:sz w:val="24"/>
        </w:rPr>
        <w:t xml:space="preserve">Прекращение Договора не означает прекращения обязательств Участника </w:t>
      </w:r>
      <w:r w:rsidR="00B97B44" w:rsidRPr="00FD7963">
        <w:rPr>
          <w:sz w:val="24"/>
        </w:rPr>
        <w:t>клиринга</w:t>
      </w:r>
      <w:r w:rsidRPr="00FD7963">
        <w:rPr>
          <w:sz w:val="24"/>
        </w:rPr>
        <w:t>, не исполненных на дату прекращения Договора.</w:t>
      </w:r>
    </w:p>
    <w:p w14:paraId="5CF0A065" w14:textId="77777777" w:rsidR="00CD75D5" w:rsidRPr="00D51C3D" w:rsidRDefault="00CD75D5" w:rsidP="00CE7A81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09"/>
        <w:jc w:val="both"/>
        <w:rPr>
          <w:sz w:val="24"/>
        </w:rPr>
      </w:pPr>
      <w:r>
        <w:rPr>
          <w:sz w:val="24"/>
        </w:rPr>
        <w:t xml:space="preserve">Настоящий Договор вступает в силу в следующем порядке: </w:t>
      </w:r>
    </w:p>
    <w:p w14:paraId="16463CD4" w14:textId="0BCBAFC2" w:rsidR="00CD75D5" w:rsidRPr="00CE7A81" w:rsidRDefault="00B97B44" w:rsidP="00CE7A81">
      <w:pPr>
        <w:pStyle w:val="aff4"/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09"/>
        <w:jc w:val="both"/>
        <w:rPr>
          <w:sz w:val="24"/>
        </w:rPr>
      </w:pPr>
      <w:r>
        <w:rPr>
          <w:sz w:val="24"/>
        </w:rPr>
        <w:t>Клиринговая организация</w:t>
      </w:r>
      <w:r w:rsidR="00CD75D5" w:rsidRPr="00CE7A81">
        <w:rPr>
          <w:sz w:val="24"/>
        </w:rPr>
        <w:t xml:space="preserve"> размещает настоящий Договор в сети Интернет на официальном сайте </w:t>
      </w:r>
      <w:r>
        <w:rPr>
          <w:sz w:val="24"/>
        </w:rPr>
        <w:t>Клиринговой организации</w:t>
      </w:r>
      <w:r w:rsidR="00CD75D5" w:rsidRPr="00CE7A81">
        <w:rPr>
          <w:sz w:val="24"/>
        </w:rPr>
        <w:t xml:space="preserve">. Настоящий Договор адресован </w:t>
      </w:r>
      <w:r w:rsidR="00C669D2">
        <w:rPr>
          <w:sz w:val="24"/>
        </w:rPr>
        <w:t>кандидатам в</w:t>
      </w:r>
      <w:r w:rsidR="00CD75D5" w:rsidRPr="00CE7A81">
        <w:rPr>
          <w:sz w:val="24"/>
        </w:rPr>
        <w:t xml:space="preserve"> Участник</w:t>
      </w:r>
      <w:r w:rsidR="00C669D2">
        <w:rPr>
          <w:sz w:val="24"/>
        </w:rPr>
        <w:t>и</w:t>
      </w:r>
      <w:r w:rsidR="00CD75D5" w:rsidRPr="00CE7A81">
        <w:rPr>
          <w:sz w:val="24"/>
        </w:rPr>
        <w:t xml:space="preserve"> </w:t>
      </w:r>
      <w:r>
        <w:rPr>
          <w:sz w:val="24"/>
        </w:rPr>
        <w:t>клиринга</w:t>
      </w:r>
      <w:r w:rsidR="00C669D2">
        <w:rPr>
          <w:sz w:val="24"/>
        </w:rPr>
        <w:t xml:space="preserve"> </w:t>
      </w:r>
      <w:r w:rsidR="00CD75D5" w:rsidRPr="00CE7A81">
        <w:rPr>
          <w:sz w:val="24"/>
        </w:rPr>
        <w:t>в качестве предложения делать оферты (п.</w:t>
      </w:r>
      <w:r w:rsidR="001771AB">
        <w:rPr>
          <w:sz w:val="24"/>
        </w:rPr>
        <w:t> </w:t>
      </w:r>
      <w:r w:rsidR="00CD75D5" w:rsidRPr="00CE7A81">
        <w:rPr>
          <w:sz w:val="24"/>
        </w:rPr>
        <w:t>1</w:t>
      </w:r>
      <w:r w:rsidR="00C669D2">
        <w:rPr>
          <w:sz w:val="24"/>
        </w:rPr>
        <w:t> </w:t>
      </w:r>
      <w:r w:rsidR="00CD75D5" w:rsidRPr="00CE7A81">
        <w:rPr>
          <w:sz w:val="24"/>
        </w:rPr>
        <w:t>ст.</w:t>
      </w:r>
      <w:r w:rsidR="001771AB">
        <w:rPr>
          <w:sz w:val="24"/>
        </w:rPr>
        <w:t> </w:t>
      </w:r>
      <w:r w:rsidR="00CD75D5" w:rsidRPr="00CE7A81">
        <w:rPr>
          <w:sz w:val="24"/>
        </w:rPr>
        <w:t xml:space="preserve">437 Гражданского кодекса Российской Федерации) по типовой форме Заявления о допуске к торгам </w:t>
      </w:r>
      <w:r w:rsidR="00BF416D">
        <w:rPr>
          <w:sz w:val="24"/>
        </w:rPr>
        <w:t>и/или клиринговому обслуживанию</w:t>
      </w:r>
      <w:r w:rsidR="00CD75D5" w:rsidRPr="00CE7A81">
        <w:rPr>
          <w:sz w:val="24"/>
        </w:rPr>
        <w:t xml:space="preserve"> (Приложение №</w:t>
      </w:r>
      <w:r w:rsidR="003B0981">
        <w:rPr>
          <w:sz w:val="24"/>
        </w:rPr>
        <w:t> 17</w:t>
      </w:r>
      <w:r w:rsidR="00CD75D5" w:rsidRPr="00CE7A81">
        <w:rPr>
          <w:sz w:val="24"/>
        </w:rPr>
        <w:t xml:space="preserve"> Положения о формах и форматах документов Акционерного общества «Санкт</w:t>
      </w:r>
      <w:r w:rsidR="00CD75D5" w:rsidRPr="00CE7A81">
        <w:rPr>
          <w:sz w:val="24"/>
        </w:rPr>
        <w:noBreakHyphen/>
        <w:t>Петербургская Валютная Биржа»</w:t>
      </w:r>
      <w:r w:rsidR="001771AB">
        <w:rPr>
          <w:sz w:val="24"/>
        </w:rPr>
        <w:t xml:space="preserve">, </w:t>
      </w:r>
      <w:r w:rsidR="00CD75D5" w:rsidRPr="00CE7A81">
        <w:rPr>
          <w:sz w:val="24"/>
        </w:rPr>
        <w:t>далее – Положение о формах и форматах документов).</w:t>
      </w:r>
    </w:p>
    <w:p w14:paraId="1F984757" w14:textId="0F9F7E90" w:rsidR="00CD75D5" w:rsidRPr="00CE7A81" w:rsidRDefault="00516243" w:rsidP="00CE7A81">
      <w:pPr>
        <w:pStyle w:val="aff4"/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09"/>
        <w:jc w:val="both"/>
        <w:rPr>
          <w:sz w:val="24"/>
        </w:rPr>
      </w:pPr>
      <w:r w:rsidRPr="000C6DC2">
        <w:rPr>
          <w:sz w:val="24"/>
        </w:rPr>
        <w:t xml:space="preserve">Участник </w:t>
      </w:r>
      <w:r>
        <w:rPr>
          <w:sz w:val="24"/>
        </w:rPr>
        <w:t>клиринга</w:t>
      </w:r>
      <w:r w:rsidR="00CD75D5" w:rsidRPr="00CE7A81">
        <w:rPr>
          <w:sz w:val="24"/>
        </w:rPr>
        <w:t xml:space="preserve"> направляет </w:t>
      </w:r>
      <w:r w:rsidR="00F86417">
        <w:rPr>
          <w:sz w:val="24"/>
        </w:rPr>
        <w:t>Клиринговой организации</w:t>
      </w:r>
      <w:r w:rsidR="00CD75D5" w:rsidRPr="00CE7A81">
        <w:rPr>
          <w:sz w:val="24"/>
        </w:rPr>
        <w:t xml:space="preserve"> оферту, содержащую его волеизъявление заключить Договор на условиях настоящего Договора. Оферта составляется по форме Заявления о допуске к торгам </w:t>
      </w:r>
      <w:r w:rsidR="009E4022">
        <w:rPr>
          <w:sz w:val="24"/>
        </w:rPr>
        <w:t>и/или клиринговому обслуживанию</w:t>
      </w:r>
      <w:r w:rsidR="009E4022" w:rsidRPr="000C6DC2">
        <w:rPr>
          <w:sz w:val="24"/>
        </w:rPr>
        <w:t xml:space="preserve"> </w:t>
      </w:r>
      <w:r w:rsidR="00CD75D5" w:rsidRPr="00CE7A81">
        <w:rPr>
          <w:sz w:val="24"/>
        </w:rPr>
        <w:t>(Приложение №</w:t>
      </w:r>
      <w:r w:rsidR="003B0981">
        <w:rPr>
          <w:sz w:val="24"/>
        </w:rPr>
        <w:t> 17</w:t>
      </w:r>
      <w:r w:rsidR="00CD75D5" w:rsidRPr="00CE7A81">
        <w:rPr>
          <w:sz w:val="24"/>
        </w:rPr>
        <w:t xml:space="preserve"> Положения о формах и форматах документов) и направляется в адрес </w:t>
      </w:r>
      <w:r w:rsidR="003B1C73">
        <w:rPr>
          <w:sz w:val="24"/>
        </w:rPr>
        <w:t>Клиринговой организации</w:t>
      </w:r>
      <w:r w:rsidR="003B1C73" w:rsidRPr="000C6DC2">
        <w:rPr>
          <w:sz w:val="24"/>
        </w:rPr>
        <w:t xml:space="preserve"> </w:t>
      </w:r>
      <w:r w:rsidR="00CD75D5" w:rsidRPr="00CE7A81">
        <w:rPr>
          <w:sz w:val="24"/>
        </w:rPr>
        <w:t xml:space="preserve">в порядке, предусмотренном </w:t>
      </w:r>
      <w:r w:rsidRPr="000C6DC2">
        <w:rPr>
          <w:sz w:val="24"/>
        </w:rPr>
        <w:t>Положени</w:t>
      </w:r>
      <w:r>
        <w:rPr>
          <w:sz w:val="24"/>
        </w:rPr>
        <w:t>ем</w:t>
      </w:r>
      <w:r w:rsidRPr="000C6DC2">
        <w:rPr>
          <w:sz w:val="24"/>
        </w:rPr>
        <w:t xml:space="preserve"> о формах и форматах документов</w:t>
      </w:r>
      <w:r w:rsidR="00CD75D5" w:rsidRPr="00CE7A81">
        <w:rPr>
          <w:sz w:val="24"/>
        </w:rPr>
        <w:t>.</w:t>
      </w:r>
    </w:p>
    <w:p w14:paraId="2FF5A288" w14:textId="7C67053F" w:rsidR="00CD75D5" w:rsidRPr="000C4086" w:rsidRDefault="003B1C73" w:rsidP="00CE7A81">
      <w:pPr>
        <w:pStyle w:val="aff4"/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09"/>
        <w:jc w:val="both"/>
        <w:rPr>
          <w:sz w:val="24"/>
        </w:rPr>
      </w:pPr>
      <w:r>
        <w:rPr>
          <w:sz w:val="24"/>
        </w:rPr>
        <w:t>Клиринговая организация</w:t>
      </w:r>
      <w:r w:rsidRPr="000C6DC2">
        <w:rPr>
          <w:sz w:val="24"/>
        </w:rPr>
        <w:t xml:space="preserve"> </w:t>
      </w:r>
      <w:r w:rsidR="00CD75D5" w:rsidRPr="00CE7A81">
        <w:rPr>
          <w:sz w:val="24"/>
        </w:rPr>
        <w:t>направляет Участнику</w:t>
      </w:r>
      <w:r w:rsidR="00115536">
        <w:rPr>
          <w:sz w:val="24"/>
        </w:rPr>
        <w:t xml:space="preserve"> клиринга</w:t>
      </w:r>
      <w:r w:rsidR="00CD75D5" w:rsidRPr="00CE7A81">
        <w:rPr>
          <w:sz w:val="24"/>
        </w:rPr>
        <w:t xml:space="preserve"> акцепт оферты </w:t>
      </w:r>
      <w:r w:rsidR="00516243" w:rsidRPr="000C6DC2">
        <w:rPr>
          <w:sz w:val="24"/>
        </w:rPr>
        <w:t>Участник</w:t>
      </w:r>
      <w:r w:rsidR="005F07E9">
        <w:rPr>
          <w:sz w:val="24"/>
        </w:rPr>
        <w:t>а</w:t>
      </w:r>
      <w:r w:rsidR="00516243" w:rsidRPr="000C6DC2">
        <w:rPr>
          <w:sz w:val="24"/>
        </w:rPr>
        <w:t xml:space="preserve"> </w:t>
      </w:r>
      <w:r w:rsidR="00516243">
        <w:rPr>
          <w:sz w:val="24"/>
        </w:rPr>
        <w:t>клиринга</w:t>
      </w:r>
      <w:r w:rsidR="00CD75D5" w:rsidRPr="00CE7A81">
        <w:rPr>
          <w:sz w:val="24"/>
        </w:rPr>
        <w:t xml:space="preserve"> по форме Уведомления о </w:t>
      </w:r>
      <w:r w:rsidR="00115536">
        <w:rPr>
          <w:sz w:val="24"/>
        </w:rPr>
        <w:t xml:space="preserve">заключении Договора на оказание клиринговых услуг и </w:t>
      </w:r>
      <w:r w:rsidR="00271690">
        <w:rPr>
          <w:sz w:val="24"/>
        </w:rPr>
        <w:t>присвоении кодов</w:t>
      </w:r>
      <w:r w:rsidR="00115536">
        <w:rPr>
          <w:sz w:val="24"/>
        </w:rPr>
        <w:t xml:space="preserve"> Участника клиринга </w:t>
      </w:r>
      <w:r w:rsidR="00CD75D5" w:rsidRPr="00CE7A81">
        <w:rPr>
          <w:sz w:val="24"/>
        </w:rPr>
        <w:t>(Приложение №</w:t>
      </w:r>
      <w:r w:rsidR="003B0981">
        <w:rPr>
          <w:sz w:val="24"/>
        </w:rPr>
        <w:t> 19</w:t>
      </w:r>
      <w:r w:rsidR="00CD75D5" w:rsidRPr="00CE7A81">
        <w:rPr>
          <w:sz w:val="24"/>
        </w:rPr>
        <w:t xml:space="preserve"> </w:t>
      </w:r>
      <w:r w:rsidR="00CD75D5" w:rsidRPr="00CE7A81">
        <w:rPr>
          <w:sz w:val="24"/>
        </w:rPr>
        <w:lastRenderedPageBreak/>
        <w:t xml:space="preserve">Положения о формах и форматах документов), содержащий волеизъявление </w:t>
      </w:r>
      <w:r w:rsidR="00115536">
        <w:rPr>
          <w:sz w:val="24"/>
        </w:rPr>
        <w:t>Клиринговой организации</w:t>
      </w:r>
      <w:r w:rsidR="00115536" w:rsidRPr="000C6DC2">
        <w:rPr>
          <w:sz w:val="24"/>
        </w:rPr>
        <w:t xml:space="preserve"> </w:t>
      </w:r>
      <w:r w:rsidR="00CD75D5" w:rsidRPr="000C4086">
        <w:rPr>
          <w:sz w:val="24"/>
        </w:rPr>
        <w:t xml:space="preserve">на заключение Договора на полученных от </w:t>
      </w:r>
      <w:r w:rsidR="00516243" w:rsidRPr="000C6DC2">
        <w:rPr>
          <w:sz w:val="24"/>
        </w:rPr>
        <w:t>Участник</w:t>
      </w:r>
      <w:r w:rsidR="005F07E9">
        <w:rPr>
          <w:sz w:val="24"/>
        </w:rPr>
        <w:t>а</w:t>
      </w:r>
      <w:r w:rsidR="00516243" w:rsidRPr="000C6DC2">
        <w:rPr>
          <w:sz w:val="24"/>
        </w:rPr>
        <w:t xml:space="preserve"> </w:t>
      </w:r>
      <w:r w:rsidR="00516243">
        <w:rPr>
          <w:sz w:val="24"/>
        </w:rPr>
        <w:t>клиринга</w:t>
      </w:r>
      <w:r w:rsidR="00CD75D5" w:rsidRPr="000C4086">
        <w:rPr>
          <w:sz w:val="24"/>
        </w:rPr>
        <w:t xml:space="preserve"> условиях оферты о намерении заключить Договор на условиях настоящего Договора.</w:t>
      </w:r>
    </w:p>
    <w:p w14:paraId="7D6911A5" w14:textId="07025A0C" w:rsidR="00CD75D5" w:rsidRPr="000C4086" w:rsidRDefault="00CD75D5" w:rsidP="00CE7A81">
      <w:pPr>
        <w:pStyle w:val="aff4"/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09"/>
        <w:jc w:val="both"/>
        <w:rPr>
          <w:sz w:val="24"/>
        </w:rPr>
      </w:pPr>
      <w:r w:rsidRPr="000C4086">
        <w:rPr>
          <w:sz w:val="24"/>
        </w:rPr>
        <w:t>Договор признается заключенным в дату</w:t>
      </w:r>
      <w:r w:rsidR="005F07E9">
        <w:rPr>
          <w:sz w:val="24"/>
        </w:rPr>
        <w:t>, указанную в</w:t>
      </w:r>
      <w:r w:rsidRPr="000C4086">
        <w:rPr>
          <w:sz w:val="24"/>
        </w:rPr>
        <w:t xml:space="preserve"> Уведомлени</w:t>
      </w:r>
      <w:r w:rsidR="005F07E9">
        <w:rPr>
          <w:sz w:val="24"/>
        </w:rPr>
        <w:t>и</w:t>
      </w:r>
      <w:r w:rsidR="00265412">
        <w:rPr>
          <w:sz w:val="24"/>
        </w:rPr>
        <w:t xml:space="preserve"> </w:t>
      </w:r>
      <w:r w:rsidR="00265412" w:rsidRPr="000C6DC2">
        <w:rPr>
          <w:sz w:val="24"/>
        </w:rPr>
        <w:t xml:space="preserve">о </w:t>
      </w:r>
      <w:r w:rsidR="00265412">
        <w:rPr>
          <w:sz w:val="24"/>
        </w:rPr>
        <w:t xml:space="preserve">заключении Договора на оказание клиринговых услуг и </w:t>
      </w:r>
      <w:r w:rsidR="00905CF6">
        <w:rPr>
          <w:sz w:val="24"/>
        </w:rPr>
        <w:t xml:space="preserve">присвоении кодов Участника клиринга </w:t>
      </w:r>
      <w:r w:rsidRPr="000C4086">
        <w:rPr>
          <w:sz w:val="24"/>
        </w:rPr>
        <w:t>(Приложение №</w:t>
      </w:r>
      <w:r w:rsidR="003B0981">
        <w:rPr>
          <w:sz w:val="24"/>
        </w:rPr>
        <w:t> 19</w:t>
      </w:r>
      <w:r w:rsidRPr="000C4086">
        <w:rPr>
          <w:sz w:val="24"/>
        </w:rPr>
        <w:t xml:space="preserve"> Положения о формах и форматах документов АО СПВБ), если иная дата заключения Договора не следует из содержания акцепта.</w:t>
      </w:r>
    </w:p>
    <w:p w14:paraId="27F5D8C0" w14:textId="77777777" w:rsidR="00D953C0" w:rsidRPr="00381D36" w:rsidRDefault="00D953C0" w:rsidP="000C4086">
      <w:pPr>
        <w:pStyle w:val="aff4"/>
        <w:widowControl w:val="0"/>
        <w:autoSpaceDE w:val="0"/>
        <w:spacing w:after="120"/>
        <w:ind w:left="0" w:firstLine="709"/>
        <w:contextualSpacing w:val="0"/>
        <w:jc w:val="both"/>
        <w:rPr>
          <w:sz w:val="24"/>
        </w:rPr>
      </w:pPr>
    </w:p>
    <w:sectPr w:rsidR="00D953C0" w:rsidRPr="00381D36" w:rsidSect="00682030">
      <w:headerReference w:type="default" r:id="rId8"/>
      <w:pgSz w:w="11906" w:h="16838"/>
      <w:pgMar w:top="1134" w:right="851" w:bottom="1134" w:left="1701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AB5F" w14:textId="77777777" w:rsidR="00E23828" w:rsidRDefault="00E23828">
      <w:r>
        <w:separator/>
      </w:r>
    </w:p>
  </w:endnote>
  <w:endnote w:type="continuationSeparator" w:id="0">
    <w:p w14:paraId="2A2EEEDB" w14:textId="77777777" w:rsidR="00E23828" w:rsidRDefault="00E2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ewsGoth BT">
    <w:altName w:val="Corbel"/>
    <w:charset w:val="00"/>
    <w:family w:val="swiss"/>
    <w:pitch w:val="variable"/>
  </w:font>
  <w:font w:name="Lohit Hindi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 Dm B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FC10" w14:textId="77777777" w:rsidR="00E23828" w:rsidRDefault="00E23828">
      <w:r>
        <w:separator/>
      </w:r>
    </w:p>
  </w:footnote>
  <w:footnote w:type="continuationSeparator" w:id="0">
    <w:p w14:paraId="071FD78C" w14:textId="77777777" w:rsidR="00E23828" w:rsidRDefault="00E2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99F4" w14:textId="11E0CEC1" w:rsidR="00B93CCB" w:rsidRPr="000603AC" w:rsidRDefault="00B93CCB" w:rsidP="00B93CCB">
    <w:pPr>
      <w:pStyle w:val="af1"/>
      <w:jc w:val="right"/>
    </w:pPr>
    <w:r w:rsidRPr="000603AC">
      <w:t>Приложение №</w:t>
    </w:r>
    <w:r w:rsidR="00EA4460">
      <w:t> 12</w:t>
    </w:r>
    <w:r w:rsidRPr="000603AC">
      <w:t xml:space="preserve"> к Положению о формах и форматах документов АО СПВБ</w:t>
    </w:r>
  </w:p>
  <w:p w14:paraId="4F633BAA" w14:textId="77777777" w:rsidR="00B93CCB" w:rsidRDefault="00B93CC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 w:val="0"/>
        <w:i w:val="0"/>
        <w:sz w:val="22"/>
      </w:rPr>
    </w:lvl>
    <w:lvl w:ilvl="1">
      <w:start w:val="8"/>
      <w:numFmt w:val="decimal"/>
      <w:pStyle w:val="a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cs="Symbol"/>
        <w:color w:val="auto"/>
        <w:spacing w:val="0"/>
        <w:w w:val="1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1"/>
      <w:suff w:val="nothing"/>
      <w:lvlText w:val="7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7.4.%2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.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3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pStyle w:val="31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474"/>
        </w:tabs>
        <w:ind w:left="474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  <w:ind w:left="165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-640"/>
        </w:tabs>
        <w:ind w:left="902" w:hanging="720"/>
      </w:pPr>
    </w:lvl>
    <w:lvl w:ilvl="4">
      <w:start w:val="1"/>
      <w:numFmt w:val="decimal"/>
      <w:lvlText w:val="%1.%2.%3.%4.%5."/>
      <w:lvlJc w:val="left"/>
      <w:pPr>
        <w:tabs>
          <w:tab w:val="num" w:pos="-1017"/>
        </w:tabs>
        <w:ind w:left="1279" w:hanging="1080"/>
      </w:pPr>
    </w:lvl>
    <w:lvl w:ilvl="5">
      <w:start w:val="1"/>
      <w:numFmt w:val="decimal"/>
      <w:lvlText w:val="%1.%2.%3.%4.%5.%6."/>
      <w:lvlJc w:val="left"/>
      <w:pPr>
        <w:tabs>
          <w:tab w:val="num" w:pos="-1754"/>
        </w:tabs>
        <w:ind w:left="201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131"/>
        </w:tabs>
        <w:ind w:left="239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868"/>
        </w:tabs>
        <w:ind w:left="31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245"/>
        </w:tabs>
        <w:ind w:left="3507" w:hanging="1800"/>
      </w:pPr>
    </w:lvl>
  </w:abstractNum>
  <w:abstractNum w:abstractNumId="8" w15:restartNumberingAfterBreak="0">
    <w:nsid w:val="00000009"/>
    <w:multiLevelType w:val="singleLevel"/>
    <w:tmpl w:val="00000009"/>
    <w:name w:val="WW8Num14"/>
    <w:lvl w:ilvl="0">
      <w:numFmt w:val="bullet"/>
      <w:pStyle w:val="21"/>
      <w:lvlText w:val=""/>
      <w:lvlJc w:val="left"/>
      <w:pPr>
        <w:tabs>
          <w:tab w:val="num" w:pos="283"/>
        </w:tabs>
        <w:ind w:left="2443" w:hanging="283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</w:rPr>
    </w:lvl>
  </w:abstractNum>
  <w:abstractNum w:abstractNumId="11" w15:restartNumberingAfterBreak="0">
    <w:nsid w:val="0000000C"/>
    <w:multiLevelType w:val="multi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40" w:hanging="540"/>
      </w:pPr>
      <w:rPr>
        <w:rFonts w:ascii="Symbol" w:hAnsi="Symbol" w:cs="Symbol"/>
        <w:color w:val="000000"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Symbol" w:hAnsi="Symbol" w:cs="Symbol"/>
        <w:color w:val="00000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6" w:hanging="540"/>
      </w:pPr>
      <w:rPr>
        <w:rFonts w:ascii="Symbol" w:hAnsi="Symbol" w:cs="Symbol"/>
        <w:color w:val="000000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72" w:hanging="720"/>
      </w:pPr>
      <w:rPr>
        <w:rFonts w:ascii="Symbol" w:hAnsi="Symbo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ascii="Symbol" w:hAnsi="Symbol" w:cs="Symbol"/>
        <w:color w:val="00000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ascii="Symbol" w:hAnsi="Symbol" w:cs="Symbol"/>
        <w:color w:val="00000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ascii="Symbol" w:hAnsi="Symbol" w:cs="Symbol"/>
        <w:color w:val="00000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ascii="Symbol" w:hAnsi="Symbol" w:cs="Symbol"/>
        <w:color w:val="00000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ascii="Symbol" w:hAnsi="Symbol" w:cs="Symbol"/>
        <w:color w:val="00000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ascii="Symbol" w:hAnsi="Symbol" w:cs="Symbol"/>
        <w:color w:val="000000"/>
        <w:szCs w:val="22"/>
      </w:rPr>
    </w:lvl>
  </w:abstractNum>
  <w:abstractNum w:abstractNumId="13" w15:restartNumberingAfterBreak="0">
    <w:nsid w:val="0000000E"/>
    <w:multiLevelType w:val="multilevel"/>
    <w:tmpl w:val="6994EEF8"/>
    <w:lvl w:ilvl="0">
      <w:start w:val="5"/>
      <w:numFmt w:val="decimal"/>
      <w:lvlText w:val="%1.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353" w:hanging="360"/>
      </w:pPr>
      <w:rPr>
        <w:rFonts w:hint="default"/>
      </w:rPr>
    </w:lvl>
    <w:lvl w:ilvl="2">
      <w:start w:val="1"/>
      <w:numFmt w:val="decimal"/>
      <w:lvlText w:val="5.3.%3."/>
      <w:lvlJc w:val="left"/>
      <w:pPr>
        <w:tabs>
          <w:tab w:val="num" w:pos="567"/>
        </w:tabs>
        <w:ind w:left="2139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3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7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456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775" w:hanging="180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b w:val="0"/>
        <w:i w:val="0"/>
        <w:color w:val="000000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30" w:hanging="720"/>
      </w:pPr>
      <w:rPr>
        <w:rFonts w:ascii="Symbol" w:hAnsi="Symbol" w:cs="Arial"/>
        <w:color w:val="00000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b w:val="0"/>
        <w:i w:val="0"/>
        <w:color w:val="000000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30" w:hanging="720"/>
      </w:pPr>
      <w:rPr>
        <w:rFonts w:ascii="Symbol" w:hAnsi="Symbol" w:cs="Arial"/>
        <w:color w:val="00000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540" w:hanging="540"/>
      </w:pPr>
      <w:rPr>
        <w:rFonts w:ascii="Symbol" w:hAnsi="Symbol" w:cs="Symbo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119C07A8"/>
    <w:name w:val="WW8Num26"/>
    <w:lvl w:ilvl="0">
      <w:start w:val="1"/>
      <w:numFmt w:val="decimal"/>
      <w:lvlText w:val="5.2.%1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2">
      <w:start w:val="1"/>
      <w:numFmt w:val="decimal"/>
      <w:lvlRestart w:val="1"/>
      <w:lvlText w:val="5.2.%3.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000000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6" w:hanging="54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572" w:hanging="720"/>
      </w:pPr>
      <w:rPr>
        <w:rFonts w:ascii="Symbol" w:hAnsi="Symbol" w:cs="Arial"/>
        <w:color w:val="00000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20" w15:restartNumberingAfterBreak="0">
    <w:nsid w:val="00000015"/>
    <w:multiLevelType w:val="multilevel"/>
    <w:tmpl w:val="00000015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6" w:hanging="540"/>
      </w:pPr>
      <w:rPr>
        <w:color w:val="00000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72" w:hanging="720"/>
      </w:pPr>
      <w:rPr>
        <w:rFonts w:ascii="Symbol" w:hAnsi="Symbo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color w:val="000000"/>
      </w:rPr>
    </w:lvl>
  </w:abstractNum>
  <w:abstractNum w:abstractNumId="21" w15:restartNumberingAfterBreak="0">
    <w:nsid w:val="00000016"/>
    <w:multiLevelType w:val="singleLevel"/>
    <w:tmpl w:val="00000016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23" w15:restartNumberingAfterBreak="0">
    <w:nsid w:val="00000018"/>
    <w:multiLevelType w:val="multilevel"/>
    <w:tmpl w:val="00000018"/>
    <w:name w:val="WW8Num3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1"/>
      <w:numFmt w:val="bullet"/>
      <w:pStyle w:val="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FAED95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-4820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7" w15:restartNumberingAfterBreak="0">
    <w:nsid w:val="0000001C"/>
    <w:multiLevelType w:val="multilevel"/>
    <w:tmpl w:val="0000001C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28" w15:restartNumberingAfterBreak="0">
    <w:nsid w:val="00206FA2"/>
    <w:multiLevelType w:val="multilevel"/>
    <w:tmpl w:val="C8CA84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4.1.%2."/>
      <w:lvlJc w:val="left"/>
      <w:pPr>
        <w:tabs>
          <w:tab w:val="num" w:pos="-4820"/>
        </w:tabs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4.3.%3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9" w15:restartNumberingAfterBreak="0">
    <w:nsid w:val="04236EA0"/>
    <w:multiLevelType w:val="multilevel"/>
    <w:tmpl w:val="6D023EF4"/>
    <w:lvl w:ilvl="0">
      <w:start w:val="5"/>
      <w:numFmt w:val="decimal"/>
      <w:lvlText w:val="%1."/>
      <w:lvlJc w:val="left"/>
      <w:pPr>
        <w:tabs>
          <w:tab w:val="num" w:pos="56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353" w:hanging="360"/>
      </w:pPr>
    </w:lvl>
    <w:lvl w:ilvl="2">
      <w:start w:val="1"/>
      <w:numFmt w:val="decimal"/>
      <w:lvlText w:val="8.%3."/>
      <w:lvlJc w:val="left"/>
      <w:pPr>
        <w:tabs>
          <w:tab w:val="num" w:pos="567"/>
        </w:tabs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565" w:hanging="720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351" w:hanging="1080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77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45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9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775" w:hanging="1800"/>
      </w:pPr>
    </w:lvl>
  </w:abstractNum>
  <w:abstractNum w:abstractNumId="30" w15:restartNumberingAfterBreak="0">
    <w:nsid w:val="060174CF"/>
    <w:multiLevelType w:val="multilevel"/>
    <w:tmpl w:val="FECE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08F41E45"/>
    <w:multiLevelType w:val="multilevel"/>
    <w:tmpl w:val="B63A7B6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4.2.%2."/>
      <w:lvlJc w:val="left"/>
      <w:pPr>
        <w:tabs>
          <w:tab w:val="num" w:pos="-283"/>
        </w:tabs>
        <w:ind w:left="107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32" w15:restartNumberingAfterBreak="0">
    <w:nsid w:val="12725F87"/>
    <w:multiLevelType w:val="multilevel"/>
    <w:tmpl w:val="67E8BA36"/>
    <w:numStyleLink w:val="List31"/>
  </w:abstractNum>
  <w:abstractNum w:abstractNumId="33" w15:restartNumberingAfterBreak="0">
    <w:nsid w:val="142B60FD"/>
    <w:multiLevelType w:val="multilevel"/>
    <w:tmpl w:val="49DAB33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814732B"/>
    <w:multiLevelType w:val="multilevel"/>
    <w:tmpl w:val="9CACE3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1.%2."/>
      <w:lvlJc w:val="left"/>
      <w:pPr>
        <w:tabs>
          <w:tab w:val="num" w:pos="-4252"/>
        </w:tabs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1BC74847"/>
    <w:multiLevelType w:val="hybridMultilevel"/>
    <w:tmpl w:val="3402AB84"/>
    <w:lvl w:ilvl="0" w:tplc="C3DA0BE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1CAD616F"/>
    <w:multiLevelType w:val="hybridMultilevel"/>
    <w:tmpl w:val="5AAA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E2089B"/>
    <w:multiLevelType w:val="multilevel"/>
    <w:tmpl w:val="B69874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AF2BD2"/>
    <w:multiLevelType w:val="multilevel"/>
    <w:tmpl w:val="67E8BA3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39" w15:restartNumberingAfterBreak="0">
    <w:nsid w:val="307F36C2"/>
    <w:multiLevelType w:val="multilevel"/>
    <w:tmpl w:val="EE04C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3AA87F92"/>
    <w:multiLevelType w:val="multilevel"/>
    <w:tmpl w:val="A63E0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3E17273E"/>
    <w:multiLevelType w:val="multilevel"/>
    <w:tmpl w:val="79844D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4.1.%2."/>
      <w:lvlJc w:val="left"/>
      <w:pPr>
        <w:tabs>
          <w:tab w:val="num" w:pos="-4820"/>
        </w:tabs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42" w15:restartNumberingAfterBreak="0">
    <w:nsid w:val="3EF8000B"/>
    <w:multiLevelType w:val="multilevel"/>
    <w:tmpl w:val="14ECEC22"/>
    <w:lvl w:ilvl="0">
      <w:start w:val="5"/>
      <w:numFmt w:val="decimal"/>
      <w:lvlText w:val="%1.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353" w:hanging="360"/>
      </w:pPr>
      <w:rPr>
        <w:rFonts w:hint="default"/>
      </w:rPr>
    </w:lvl>
    <w:lvl w:ilvl="2">
      <w:start w:val="1"/>
      <w:numFmt w:val="decimal"/>
      <w:lvlText w:val="5.5.%3."/>
      <w:lvlJc w:val="left"/>
      <w:pPr>
        <w:tabs>
          <w:tab w:val="num" w:pos="567"/>
        </w:tabs>
        <w:ind w:left="2139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3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7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456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775" w:hanging="1800"/>
      </w:pPr>
      <w:rPr>
        <w:rFonts w:hint="default"/>
      </w:rPr>
    </w:lvl>
  </w:abstractNum>
  <w:abstractNum w:abstractNumId="43" w15:restartNumberingAfterBreak="0">
    <w:nsid w:val="40136908"/>
    <w:multiLevelType w:val="multilevel"/>
    <w:tmpl w:val="395C04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431A74FA"/>
    <w:multiLevelType w:val="multilevel"/>
    <w:tmpl w:val="D02E02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6.1.%2."/>
      <w:lvlJc w:val="left"/>
      <w:pPr>
        <w:tabs>
          <w:tab w:val="num" w:pos="-4820"/>
        </w:tabs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7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45" w15:restartNumberingAfterBreak="0">
    <w:nsid w:val="444605BE"/>
    <w:multiLevelType w:val="hybridMultilevel"/>
    <w:tmpl w:val="FB3001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459E0CD0"/>
    <w:multiLevelType w:val="hybridMultilevel"/>
    <w:tmpl w:val="82741538"/>
    <w:lvl w:ilvl="0" w:tplc="779C2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E52C43"/>
    <w:multiLevelType w:val="hybridMultilevel"/>
    <w:tmpl w:val="7BBC3680"/>
    <w:lvl w:ilvl="0" w:tplc="C4686CB2">
      <w:start w:val="2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48396DE6"/>
    <w:multiLevelType w:val="multilevel"/>
    <w:tmpl w:val="B80EA9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49" w15:restartNumberingAfterBreak="0">
    <w:nsid w:val="4A8B7FC1"/>
    <w:multiLevelType w:val="hybridMultilevel"/>
    <w:tmpl w:val="D16245DA"/>
    <w:lvl w:ilvl="0" w:tplc="779C22E2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6D53AA"/>
    <w:multiLevelType w:val="hybridMultilevel"/>
    <w:tmpl w:val="66F42CCE"/>
    <w:lvl w:ilvl="0" w:tplc="A25894D0">
      <w:start w:val="1"/>
      <w:numFmt w:val="decimal"/>
      <w:lvlText w:val="6.2.%1.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CC3930"/>
    <w:multiLevelType w:val="multilevel"/>
    <w:tmpl w:val="002E5B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6.1.%2."/>
      <w:lvlJc w:val="left"/>
      <w:pPr>
        <w:tabs>
          <w:tab w:val="num" w:pos="-4820"/>
        </w:tabs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52" w15:restartNumberingAfterBreak="0">
    <w:nsid w:val="56F13319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(%2)"/>
      <w:lvlJc w:val="left"/>
      <w:pPr>
        <w:tabs>
          <w:tab w:val="num" w:pos="-4820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53" w15:restartNumberingAfterBreak="0">
    <w:nsid w:val="56FC553B"/>
    <w:multiLevelType w:val="multilevel"/>
    <w:tmpl w:val="E8443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4" w15:restartNumberingAfterBreak="0">
    <w:nsid w:val="594271D7"/>
    <w:multiLevelType w:val="hybridMultilevel"/>
    <w:tmpl w:val="1DBAB8C4"/>
    <w:lvl w:ilvl="0" w:tplc="C4DE22B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FF50F60"/>
    <w:multiLevelType w:val="multilevel"/>
    <w:tmpl w:val="8D02ED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2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56" w15:restartNumberingAfterBreak="0">
    <w:nsid w:val="61717D6A"/>
    <w:multiLevelType w:val="multilevel"/>
    <w:tmpl w:val="04BCF9DA"/>
    <w:lvl w:ilvl="0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hint="default"/>
      </w:rPr>
    </w:lvl>
  </w:abstractNum>
  <w:abstractNum w:abstractNumId="57" w15:restartNumberingAfterBreak="0">
    <w:nsid w:val="6190152E"/>
    <w:multiLevelType w:val="hybridMultilevel"/>
    <w:tmpl w:val="EB222616"/>
    <w:lvl w:ilvl="0" w:tplc="5002E586">
      <w:start w:val="1"/>
      <w:numFmt w:val="decimal"/>
      <w:lvlText w:val="6.3.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46146"/>
    <w:multiLevelType w:val="hybridMultilevel"/>
    <w:tmpl w:val="4902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7F2D24"/>
    <w:multiLevelType w:val="hybridMultilevel"/>
    <w:tmpl w:val="DA1E5158"/>
    <w:lvl w:ilvl="0" w:tplc="779C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DDD125E"/>
    <w:multiLevelType w:val="multilevel"/>
    <w:tmpl w:val="5F64D9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(%2)"/>
      <w:lvlJc w:val="left"/>
      <w:pPr>
        <w:tabs>
          <w:tab w:val="num" w:pos="-4252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61" w15:restartNumberingAfterBreak="0">
    <w:nsid w:val="6F79317C"/>
    <w:multiLevelType w:val="multilevel"/>
    <w:tmpl w:val="67E8BA36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62" w15:restartNumberingAfterBreak="0">
    <w:nsid w:val="6FD10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70C7599A"/>
    <w:multiLevelType w:val="multilevel"/>
    <w:tmpl w:val="236C48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4" w15:restartNumberingAfterBreak="0">
    <w:nsid w:val="737D57C2"/>
    <w:multiLevelType w:val="multilevel"/>
    <w:tmpl w:val="EB1AC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5A80C91"/>
    <w:multiLevelType w:val="multilevel"/>
    <w:tmpl w:val="B5980664"/>
    <w:lvl w:ilvl="0">
      <w:start w:val="5"/>
      <w:numFmt w:val="decimal"/>
      <w:lvlText w:val="%1.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353" w:hanging="360"/>
      </w:pPr>
      <w:rPr>
        <w:rFonts w:hint="default"/>
      </w:rPr>
    </w:lvl>
    <w:lvl w:ilvl="2">
      <w:start w:val="1"/>
      <w:numFmt w:val="decimal"/>
      <w:lvlText w:val="5.4.%3."/>
      <w:lvlJc w:val="left"/>
      <w:pPr>
        <w:tabs>
          <w:tab w:val="num" w:pos="567"/>
        </w:tabs>
        <w:ind w:left="2139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3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7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456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775" w:hanging="1800"/>
      </w:pPr>
      <w:rPr>
        <w:rFonts w:hint="default"/>
      </w:rPr>
    </w:lvl>
  </w:abstractNum>
  <w:abstractNum w:abstractNumId="66" w15:restartNumberingAfterBreak="0">
    <w:nsid w:val="78D97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E2930E1"/>
    <w:multiLevelType w:val="hybridMultilevel"/>
    <w:tmpl w:val="B9F2FD4E"/>
    <w:lvl w:ilvl="0" w:tplc="779C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3"/>
  </w:num>
  <w:num w:numId="7">
    <w:abstractNumId w:val="18"/>
  </w:num>
  <w:num w:numId="8">
    <w:abstractNumId w:val="24"/>
  </w:num>
  <w:num w:numId="9">
    <w:abstractNumId w:val="25"/>
  </w:num>
  <w:num w:numId="10">
    <w:abstractNumId w:val="26"/>
  </w:num>
  <w:num w:numId="11">
    <w:abstractNumId w:val="31"/>
  </w:num>
  <w:num w:numId="12">
    <w:abstractNumId w:val="36"/>
  </w:num>
  <w:num w:numId="13">
    <w:abstractNumId w:val="29"/>
  </w:num>
  <w:num w:numId="14">
    <w:abstractNumId w:val="48"/>
  </w:num>
  <w:num w:numId="15">
    <w:abstractNumId w:val="55"/>
  </w:num>
  <w:num w:numId="16">
    <w:abstractNumId w:val="47"/>
  </w:num>
  <w:num w:numId="17">
    <w:abstractNumId w:val="40"/>
  </w:num>
  <w:num w:numId="18">
    <w:abstractNumId w:val="43"/>
  </w:num>
  <w:num w:numId="19">
    <w:abstractNumId w:val="39"/>
  </w:num>
  <w:num w:numId="20">
    <w:abstractNumId w:val="45"/>
  </w:num>
  <w:num w:numId="21">
    <w:abstractNumId w:val="61"/>
  </w:num>
  <w:num w:numId="22">
    <w:abstractNumId w:val="38"/>
  </w:num>
  <w:num w:numId="23">
    <w:abstractNumId w:val="66"/>
  </w:num>
  <w:num w:numId="24">
    <w:abstractNumId w:val="3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4"/>
  </w:num>
  <w:num w:numId="39">
    <w:abstractNumId w:val="32"/>
  </w:num>
  <w:num w:numId="40">
    <w:abstractNumId w:val="60"/>
  </w:num>
  <w:num w:numId="41">
    <w:abstractNumId w:val="41"/>
  </w:num>
  <w:num w:numId="42">
    <w:abstractNumId w:val="52"/>
  </w:num>
  <w:num w:numId="43">
    <w:abstractNumId w:val="51"/>
  </w:num>
  <w:num w:numId="44">
    <w:abstractNumId w:val="50"/>
  </w:num>
  <w:num w:numId="45">
    <w:abstractNumId w:val="57"/>
  </w:num>
  <w:num w:numId="46">
    <w:abstractNumId w:val="58"/>
  </w:num>
  <w:num w:numId="47">
    <w:abstractNumId w:val="49"/>
  </w:num>
  <w:num w:numId="48">
    <w:abstractNumId w:val="46"/>
  </w:num>
  <w:num w:numId="49">
    <w:abstractNumId w:val="34"/>
  </w:num>
  <w:num w:numId="50">
    <w:abstractNumId w:val="59"/>
  </w:num>
  <w:num w:numId="51">
    <w:abstractNumId w:val="54"/>
  </w:num>
  <w:num w:numId="52">
    <w:abstractNumId w:val="28"/>
  </w:num>
  <w:num w:numId="53">
    <w:abstractNumId w:val="44"/>
  </w:num>
  <w:num w:numId="54">
    <w:abstractNumId w:val="65"/>
  </w:num>
  <w:num w:numId="55">
    <w:abstractNumId w:val="42"/>
  </w:num>
  <w:num w:numId="5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</w:num>
  <w:num w:numId="58">
    <w:abstractNumId w:val="67"/>
  </w:num>
  <w:num w:numId="59">
    <w:abstractNumId w:val="33"/>
  </w:num>
  <w:num w:numId="60">
    <w:abstractNumId w:val="37"/>
  </w:num>
  <w:num w:numId="61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</w:num>
  <w:num w:numId="63">
    <w:abstractNumId w:val="5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cumentProtection w:edit="trackedChanges" w:enforcement="0"/>
  <w:defaultTabStop w:val="709"/>
  <w:defaultTableStyle w:val="a0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55"/>
    <w:rsid w:val="00000085"/>
    <w:rsid w:val="0000109D"/>
    <w:rsid w:val="00001147"/>
    <w:rsid w:val="000012BF"/>
    <w:rsid w:val="000018D9"/>
    <w:rsid w:val="00002857"/>
    <w:rsid w:val="00003C89"/>
    <w:rsid w:val="000043AB"/>
    <w:rsid w:val="0000568F"/>
    <w:rsid w:val="00005D42"/>
    <w:rsid w:val="000074E2"/>
    <w:rsid w:val="00007671"/>
    <w:rsid w:val="00010256"/>
    <w:rsid w:val="00010CB6"/>
    <w:rsid w:val="00011559"/>
    <w:rsid w:val="00011A59"/>
    <w:rsid w:val="00012774"/>
    <w:rsid w:val="00013060"/>
    <w:rsid w:val="00014872"/>
    <w:rsid w:val="000169DC"/>
    <w:rsid w:val="000171B1"/>
    <w:rsid w:val="0001720C"/>
    <w:rsid w:val="0001736A"/>
    <w:rsid w:val="00017BE1"/>
    <w:rsid w:val="00020783"/>
    <w:rsid w:val="0002254D"/>
    <w:rsid w:val="000239B0"/>
    <w:rsid w:val="0002458E"/>
    <w:rsid w:val="000254D9"/>
    <w:rsid w:val="0002558E"/>
    <w:rsid w:val="000302C0"/>
    <w:rsid w:val="0003030D"/>
    <w:rsid w:val="00030C65"/>
    <w:rsid w:val="00030C9A"/>
    <w:rsid w:val="00031D8D"/>
    <w:rsid w:val="00032573"/>
    <w:rsid w:val="00033706"/>
    <w:rsid w:val="00034876"/>
    <w:rsid w:val="00035333"/>
    <w:rsid w:val="0003571D"/>
    <w:rsid w:val="00035A39"/>
    <w:rsid w:val="00035A64"/>
    <w:rsid w:val="000360BB"/>
    <w:rsid w:val="0003709A"/>
    <w:rsid w:val="00037A32"/>
    <w:rsid w:val="0004076C"/>
    <w:rsid w:val="00040896"/>
    <w:rsid w:val="00041064"/>
    <w:rsid w:val="00041D7E"/>
    <w:rsid w:val="000429EE"/>
    <w:rsid w:val="00043109"/>
    <w:rsid w:val="000431C0"/>
    <w:rsid w:val="00043C91"/>
    <w:rsid w:val="00043FFC"/>
    <w:rsid w:val="000440C4"/>
    <w:rsid w:val="000444C4"/>
    <w:rsid w:val="00044659"/>
    <w:rsid w:val="0004517F"/>
    <w:rsid w:val="00045625"/>
    <w:rsid w:val="00045D85"/>
    <w:rsid w:val="00045E21"/>
    <w:rsid w:val="00046475"/>
    <w:rsid w:val="000469B0"/>
    <w:rsid w:val="00046A79"/>
    <w:rsid w:val="00046BF8"/>
    <w:rsid w:val="00046FF0"/>
    <w:rsid w:val="000472F6"/>
    <w:rsid w:val="00047356"/>
    <w:rsid w:val="00047619"/>
    <w:rsid w:val="00047AA2"/>
    <w:rsid w:val="0005006C"/>
    <w:rsid w:val="0005026C"/>
    <w:rsid w:val="00051727"/>
    <w:rsid w:val="00051728"/>
    <w:rsid w:val="000517C6"/>
    <w:rsid w:val="00051809"/>
    <w:rsid w:val="00052054"/>
    <w:rsid w:val="00052397"/>
    <w:rsid w:val="0005274C"/>
    <w:rsid w:val="00052C24"/>
    <w:rsid w:val="00052F3A"/>
    <w:rsid w:val="00053441"/>
    <w:rsid w:val="0005393F"/>
    <w:rsid w:val="00054E92"/>
    <w:rsid w:val="00056AC7"/>
    <w:rsid w:val="0005774A"/>
    <w:rsid w:val="00057D2B"/>
    <w:rsid w:val="00060301"/>
    <w:rsid w:val="0006115D"/>
    <w:rsid w:val="00061175"/>
    <w:rsid w:val="0006269D"/>
    <w:rsid w:val="00062B5F"/>
    <w:rsid w:val="000631C6"/>
    <w:rsid w:val="00065EEC"/>
    <w:rsid w:val="00066489"/>
    <w:rsid w:val="00066636"/>
    <w:rsid w:val="00070770"/>
    <w:rsid w:val="0007077C"/>
    <w:rsid w:val="00070A7A"/>
    <w:rsid w:val="000728FC"/>
    <w:rsid w:val="00072BB9"/>
    <w:rsid w:val="00073481"/>
    <w:rsid w:val="00073837"/>
    <w:rsid w:val="00073839"/>
    <w:rsid w:val="00073D21"/>
    <w:rsid w:val="00074625"/>
    <w:rsid w:val="00074F5A"/>
    <w:rsid w:val="000750AD"/>
    <w:rsid w:val="0007540F"/>
    <w:rsid w:val="000759E2"/>
    <w:rsid w:val="00077027"/>
    <w:rsid w:val="0007765E"/>
    <w:rsid w:val="0007798D"/>
    <w:rsid w:val="000779F5"/>
    <w:rsid w:val="00077D20"/>
    <w:rsid w:val="00077F9A"/>
    <w:rsid w:val="000803F2"/>
    <w:rsid w:val="000804C9"/>
    <w:rsid w:val="00080504"/>
    <w:rsid w:val="0008087D"/>
    <w:rsid w:val="00080A68"/>
    <w:rsid w:val="00080AA8"/>
    <w:rsid w:val="00081B11"/>
    <w:rsid w:val="00081ED6"/>
    <w:rsid w:val="00082606"/>
    <w:rsid w:val="00084B02"/>
    <w:rsid w:val="00084DA2"/>
    <w:rsid w:val="00084FC3"/>
    <w:rsid w:val="000853FD"/>
    <w:rsid w:val="00086158"/>
    <w:rsid w:val="000867BD"/>
    <w:rsid w:val="000875EE"/>
    <w:rsid w:val="00087AF9"/>
    <w:rsid w:val="00087FD9"/>
    <w:rsid w:val="00090B8D"/>
    <w:rsid w:val="000919E4"/>
    <w:rsid w:val="00091E5E"/>
    <w:rsid w:val="0009261A"/>
    <w:rsid w:val="000930D2"/>
    <w:rsid w:val="000937ED"/>
    <w:rsid w:val="000943BB"/>
    <w:rsid w:val="00094743"/>
    <w:rsid w:val="00094752"/>
    <w:rsid w:val="00095408"/>
    <w:rsid w:val="00095817"/>
    <w:rsid w:val="0009698B"/>
    <w:rsid w:val="000A01E3"/>
    <w:rsid w:val="000A1264"/>
    <w:rsid w:val="000A269C"/>
    <w:rsid w:val="000A30F6"/>
    <w:rsid w:val="000A354C"/>
    <w:rsid w:val="000A3E35"/>
    <w:rsid w:val="000A5540"/>
    <w:rsid w:val="000A55D6"/>
    <w:rsid w:val="000A6C9E"/>
    <w:rsid w:val="000A6DFF"/>
    <w:rsid w:val="000A72BB"/>
    <w:rsid w:val="000A72EB"/>
    <w:rsid w:val="000A7663"/>
    <w:rsid w:val="000B060C"/>
    <w:rsid w:val="000B15EF"/>
    <w:rsid w:val="000B34E3"/>
    <w:rsid w:val="000B3C3D"/>
    <w:rsid w:val="000B45C1"/>
    <w:rsid w:val="000B467E"/>
    <w:rsid w:val="000B6F5B"/>
    <w:rsid w:val="000B7D36"/>
    <w:rsid w:val="000C0001"/>
    <w:rsid w:val="000C1CBB"/>
    <w:rsid w:val="000C1E1F"/>
    <w:rsid w:val="000C23C0"/>
    <w:rsid w:val="000C243B"/>
    <w:rsid w:val="000C3341"/>
    <w:rsid w:val="000C3D90"/>
    <w:rsid w:val="000C4086"/>
    <w:rsid w:val="000C6D7C"/>
    <w:rsid w:val="000C7D43"/>
    <w:rsid w:val="000D00B8"/>
    <w:rsid w:val="000D19E1"/>
    <w:rsid w:val="000D20E2"/>
    <w:rsid w:val="000D2242"/>
    <w:rsid w:val="000D3450"/>
    <w:rsid w:val="000D3605"/>
    <w:rsid w:val="000D48D6"/>
    <w:rsid w:val="000D4D7E"/>
    <w:rsid w:val="000D604B"/>
    <w:rsid w:val="000D6695"/>
    <w:rsid w:val="000E0281"/>
    <w:rsid w:val="000E1943"/>
    <w:rsid w:val="000E26CB"/>
    <w:rsid w:val="000E2D49"/>
    <w:rsid w:val="000E499F"/>
    <w:rsid w:val="000E4D35"/>
    <w:rsid w:val="000E4F0A"/>
    <w:rsid w:val="000E502C"/>
    <w:rsid w:val="000E5822"/>
    <w:rsid w:val="000E5AA0"/>
    <w:rsid w:val="000E6133"/>
    <w:rsid w:val="000E701D"/>
    <w:rsid w:val="000E77A1"/>
    <w:rsid w:val="000E7B3B"/>
    <w:rsid w:val="000F06F2"/>
    <w:rsid w:val="000F14B6"/>
    <w:rsid w:val="000F187D"/>
    <w:rsid w:val="000F1CF4"/>
    <w:rsid w:val="000F2AD0"/>
    <w:rsid w:val="000F2D12"/>
    <w:rsid w:val="000F3951"/>
    <w:rsid w:val="000F3A00"/>
    <w:rsid w:val="000F4405"/>
    <w:rsid w:val="000F45E6"/>
    <w:rsid w:val="000F4870"/>
    <w:rsid w:val="000F5111"/>
    <w:rsid w:val="000F548F"/>
    <w:rsid w:val="000F5E6E"/>
    <w:rsid w:val="00101D47"/>
    <w:rsid w:val="00101D55"/>
    <w:rsid w:val="00102BB2"/>
    <w:rsid w:val="00103B73"/>
    <w:rsid w:val="00104201"/>
    <w:rsid w:val="0010441A"/>
    <w:rsid w:val="0010482F"/>
    <w:rsid w:val="0010559B"/>
    <w:rsid w:val="00106A96"/>
    <w:rsid w:val="0010734A"/>
    <w:rsid w:val="00110EAE"/>
    <w:rsid w:val="00111641"/>
    <w:rsid w:val="00111D5F"/>
    <w:rsid w:val="001121AE"/>
    <w:rsid w:val="00112BC2"/>
    <w:rsid w:val="00112DCB"/>
    <w:rsid w:val="00113090"/>
    <w:rsid w:val="00113377"/>
    <w:rsid w:val="00113A40"/>
    <w:rsid w:val="00114202"/>
    <w:rsid w:val="00114A29"/>
    <w:rsid w:val="00115536"/>
    <w:rsid w:val="00115B31"/>
    <w:rsid w:val="00116104"/>
    <w:rsid w:val="00116284"/>
    <w:rsid w:val="001165CA"/>
    <w:rsid w:val="00120640"/>
    <w:rsid w:val="00120C6B"/>
    <w:rsid w:val="00121196"/>
    <w:rsid w:val="001221E2"/>
    <w:rsid w:val="00122BF9"/>
    <w:rsid w:val="00123055"/>
    <w:rsid w:val="0012311F"/>
    <w:rsid w:val="00124248"/>
    <w:rsid w:val="00125218"/>
    <w:rsid w:val="0012538C"/>
    <w:rsid w:val="00126875"/>
    <w:rsid w:val="00126C8D"/>
    <w:rsid w:val="00126EE2"/>
    <w:rsid w:val="00127C44"/>
    <w:rsid w:val="00127CFC"/>
    <w:rsid w:val="00130422"/>
    <w:rsid w:val="0013053F"/>
    <w:rsid w:val="001315C1"/>
    <w:rsid w:val="00132C27"/>
    <w:rsid w:val="001334B5"/>
    <w:rsid w:val="00134336"/>
    <w:rsid w:val="0013447B"/>
    <w:rsid w:val="00134B23"/>
    <w:rsid w:val="001353DA"/>
    <w:rsid w:val="00140444"/>
    <w:rsid w:val="0014067D"/>
    <w:rsid w:val="00140E7C"/>
    <w:rsid w:val="00141002"/>
    <w:rsid w:val="0014137E"/>
    <w:rsid w:val="00141587"/>
    <w:rsid w:val="00142AF5"/>
    <w:rsid w:val="00142E5E"/>
    <w:rsid w:val="00144C09"/>
    <w:rsid w:val="00145080"/>
    <w:rsid w:val="001451AA"/>
    <w:rsid w:val="001457D4"/>
    <w:rsid w:val="00145C92"/>
    <w:rsid w:val="00146B82"/>
    <w:rsid w:val="00146E7C"/>
    <w:rsid w:val="001476F0"/>
    <w:rsid w:val="00147E8F"/>
    <w:rsid w:val="00150291"/>
    <w:rsid w:val="001524B8"/>
    <w:rsid w:val="00152AFC"/>
    <w:rsid w:val="00152FDC"/>
    <w:rsid w:val="001531F5"/>
    <w:rsid w:val="001532C2"/>
    <w:rsid w:val="00153446"/>
    <w:rsid w:val="00153DCA"/>
    <w:rsid w:val="001552F7"/>
    <w:rsid w:val="001553CB"/>
    <w:rsid w:val="00155F8D"/>
    <w:rsid w:val="001567B8"/>
    <w:rsid w:val="00156C2C"/>
    <w:rsid w:val="00156D52"/>
    <w:rsid w:val="00157310"/>
    <w:rsid w:val="00157925"/>
    <w:rsid w:val="00157D7F"/>
    <w:rsid w:val="00161313"/>
    <w:rsid w:val="001616B5"/>
    <w:rsid w:val="00161CA9"/>
    <w:rsid w:val="00161EBF"/>
    <w:rsid w:val="00162124"/>
    <w:rsid w:val="001624DF"/>
    <w:rsid w:val="001624E3"/>
    <w:rsid w:val="001624F6"/>
    <w:rsid w:val="00163930"/>
    <w:rsid w:val="0016509F"/>
    <w:rsid w:val="00165320"/>
    <w:rsid w:val="0016554B"/>
    <w:rsid w:val="00165950"/>
    <w:rsid w:val="001719FF"/>
    <w:rsid w:val="00171AC3"/>
    <w:rsid w:val="00171DB3"/>
    <w:rsid w:val="00172AFC"/>
    <w:rsid w:val="00173174"/>
    <w:rsid w:val="0017365F"/>
    <w:rsid w:val="00174E1E"/>
    <w:rsid w:val="00175502"/>
    <w:rsid w:val="00175F60"/>
    <w:rsid w:val="00176376"/>
    <w:rsid w:val="00176A09"/>
    <w:rsid w:val="001771AB"/>
    <w:rsid w:val="0017751B"/>
    <w:rsid w:val="001778BF"/>
    <w:rsid w:val="0018005A"/>
    <w:rsid w:val="00180464"/>
    <w:rsid w:val="001806D2"/>
    <w:rsid w:val="00180BD4"/>
    <w:rsid w:val="00183A31"/>
    <w:rsid w:val="00183AA4"/>
    <w:rsid w:val="00183BEA"/>
    <w:rsid w:val="001842CE"/>
    <w:rsid w:val="00184DA8"/>
    <w:rsid w:val="0018541B"/>
    <w:rsid w:val="00185D4B"/>
    <w:rsid w:val="0018632A"/>
    <w:rsid w:val="00186B9F"/>
    <w:rsid w:val="001870A9"/>
    <w:rsid w:val="001870AB"/>
    <w:rsid w:val="001871A9"/>
    <w:rsid w:val="00187A6A"/>
    <w:rsid w:val="0019021C"/>
    <w:rsid w:val="0019035C"/>
    <w:rsid w:val="0019139E"/>
    <w:rsid w:val="00191CB5"/>
    <w:rsid w:val="001922E7"/>
    <w:rsid w:val="00192427"/>
    <w:rsid w:val="00195B5C"/>
    <w:rsid w:val="00195EF8"/>
    <w:rsid w:val="00195FF0"/>
    <w:rsid w:val="00196464"/>
    <w:rsid w:val="001971C3"/>
    <w:rsid w:val="001A1EC8"/>
    <w:rsid w:val="001A2909"/>
    <w:rsid w:val="001A2EF2"/>
    <w:rsid w:val="001A32F4"/>
    <w:rsid w:val="001A4873"/>
    <w:rsid w:val="001A4993"/>
    <w:rsid w:val="001A4AAC"/>
    <w:rsid w:val="001A505C"/>
    <w:rsid w:val="001A5CE0"/>
    <w:rsid w:val="001A6DEC"/>
    <w:rsid w:val="001A79BF"/>
    <w:rsid w:val="001A7D87"/>
    <w:rsid w:val="001A7DFC"/>
    <w:rsid w:val="001B03C5"/>
    <w:rsid w:val="001B2189"/>
    <w:rsid w:val="001B3D30"/>
    <w:rsid w:val="001B630F"/>
    <w:rsid w:val="001B640A"/>
    <w:rsid w:val="001B75A6"/>
    <w:rsid w:val="001B7DC6"/>
    <w:rsid w:val="001C0D67"/>
    <w:rsid w:val="001C10A2"/>
    <w:rsid w:val="001C15A8"/>
    <w:rsid w:val="001C1A42"/>
    <w:rsid w:val="001C231A"/>
    <w:rsid w:val="001C51B6"/>
    <w:rsid w:val="001C56DC"/>
    <w:rsid w:val="001C5EAF"/>
    <w:rsid w:val="001C5F2F"/>
    <w:rsid w:val="001C6727"/>
    <w:rsid w:val="001C68B1"/>
    <w:rsid w:val="001C69EF"/>
    <w:rsid w:val="001C73ED"/>
    <w:rsid w:val="001C7A31"/>
    <w:rsid w:val="001D0954"/>
    <w:rsid w:val="001D0A1B"/>
    <w:rsid w:val="001D0D4C"/>
    <w:rsid w:val="001D11D0"/>
    <w:rsid w:val="001D11D3"/>
    <w:rsid w:val="001D1C07"/>
    <w:rsid w:val="001D2AF2"/>
    <w:rsid w:val="001D2FD4"/>
    <w:rsid w:val="001D3117"/>
    <w:rsid w:val="001D3846"/>
    <w:rsid w:val="001D3E77"/>
    <w:rsid w:val="001D4897"/>
    <w:rsid w:val="001D4A8F"/>
    <w:rsid w:val="001D4D2A"/>
    <w:rsid w:val="001D4ECB"/>
    <w:rsid w:val="001D4F32"/>
    <w:rsid w:val="001D5304"/>
    <w:rsid w:val="001D6C1E"/>
    <w:rsid w:val="001E10F5"/>
    <w:rsid w:val="001E175C"/>
    <w:rsid w:val="001E1C71"/>
    <w:rsid w:val="001E39A8"/>
    <w:rsid w:val="001E5555"/>
    <w:rsid w:val="001E5680"/>
    <w:rsid w:val="001E6E85"/>
    <w:rsid w:val="001E7682"/>
    <w:rsid w:val="001E7D2A"/>
    <w:rsid w:val="001F0791"/>
    <w:rsid w:val="001F1F05"/>
    <w:rsid w:val="001F275A"/>
    <w:rsid w:val="001F3343"/>
    <w:rsid w:val="001F6F93"/>
    <w:rsid w:val="00200274"/>
    <w:rsid w:val="00200779"/>
    <w:rsid w:val="0020085C"/>
    <w:rsid w:val="00200B6A"/>
    <w:rsid w:val="00202D7F"/>
    <w:rsid w:val="00202F9E"/>
    <w:rsid w:val="00203183"/>
    <w:rsid w:val="0020455B"/>
    <w:rsid w:val="00205482"/>
    <w:rsid w:val="00206129"/>
    <w:rsid w:val="0020720D"/>
    <w:rsid w:val="00210A91"/>
    <w:rsid w:val="002112F3"/>
    <w:rsid w:val="002134A8"/>
    <w:rsid w:val="00213EB7"/>
    <w:rsid w:val="0021576A"/>
    <w:rsid w:val="00215E75"/>
    <w:rsid w:val="002160CC"/>
    <w:rsid w:val="00216382"/>
    <w:rsid w:val="00216701"/>
    <w:rsid w:val="00217EA7"/>
    <w:rsid w:val="0022064D"/>
    <w:rsid w:val="00220767"/>
    <w:rsid w:val="002237BA"/>
    <w:rsid w:val="0022482C"/>
    <w:rsid w:val="00224CCB"/>
    <w:rsid w:val="00225188"/>
    <w:rsid w:val="00225A6C"/>
    <w:rsid w:val="00226101"/>
    <w:rsid w:val="00227961"/>
    <w:rsid w:val="00231688"/>
    <w:rsid w:val="00231CD9"/>
    <w:rsid w:val="00231EE5"/>
    <w:rsid w:val="002325D1"/>
    <w:rsid w:val="00233904"/>
    <w:rsid w:val="00233A6C"/>
    <w:rsid w:val="00234BF2"/>
    <w:rsid w:val="00235133"/>
    <w:rsid w:val="0023663C"/>
    <w:rsid w:val="002370E5"/>
    <w:rsid w:val="00237161"/>
    <w:rsid w:val="002400CF"/>
    <w:rsid w:val="0024054C"/>
    <w:rsid w:val="00241140"/>
    <w:rsid w:val="0024165A"/>
    <w:rsid w:val="00243000"/>
    <w:rsid w:val="00243C1D"/>
    <w:rsid w:val="00244904"/>
    <w:rsid w:val="00246DF3"/>
    <w:rsid w:val="002471AF"/>
    <w:rsid w:val="00247AD9"/>
    <w:rsid w:val="002503B8"/>
    <w:rsid w:val="002508C6"/>
    <w:rsid w:val="00250ADD"/>
    <w:rsid w:val="00250F34"/>
    <w:rsid w:val="002510B9"/>
    <w:rsid w:val="002511BD"/>
    <w:rsid w:val="0025145C"/>
    <w:rsid w:val="00253288"/>
    <w:rsid w:val="00253764"/>
    <w:rsid w:val="00253C5A"/>
    <w:rsid w:val="0025590A"/>
    <w:rsid w:val="00255AC8"/>
    <w:rsid w:val="00256A6B"/>
    <w:rsid w:val="00256CD9"/>
    <w:rsid w:val="00260D0F"/>
    <w:rsid w:val="0026118F"/>
    <w:rsid w:val="00262D1F"/>
    <w:rsid w:val="00263CFC"/>
    <w:rsid w:val="0026421A"/>
    <w:rsid w:val="00264F9D"/>
    <w:rsid w:val="00265412"/>
    <w:rsid w:val="00265CC8"/>
    <w:rsid w:val="00265D27"/>
    <w:rsid w:val="00265FEA"/>
    <w:rsid w:val="00266D6C"/>
    <w:rsid w:val="00267B14"/>
    <w:rsid w:val="0027081A"/>
    <w:rsid w:val="00270BE1"/>
    <w:rsid w:val="00270C91"/>
    <w:rsid w:val="00271690"/>
    <w:rsid w:val="00271E4E"/>
    <w:rsid w:val="002723AE"/>
    <w:rsid w:val="00272B3F"/>
    <w:rsid w:val="0027365C"/>
    <w:rsid w:val="00273702"/>
    <w:rsid w:val="00273F36"/>
    <w:rsid w:val="00274856"/>
    <w:rsid w:val="00274931"/>
    <w:rsid w:val="00275C65"/>
    <w:rsid w:val="00275DD7"/>
    <w:rsid w:val="00276292"/>
    <w:rsid w:val="0027767B"/>
    <w:rsid w:val="002777E3"/>
    <w:rsid w:val="00277AF0"/>
    <w:rsid w:val="00280329"/>
    <w:rsid w:val="002808FB"/>
    <w:rsid w:val="00280B52"/>
    <w:rsid w:val="0028159D"/>
    <w:rsid w:val="00281AB2"/>
    <w:rsid w:val="0028278B"/>
    <w:rsid w:val="002834B1"/>
    <w:rsid w:val="002839B9"/>
    <w:rsid w:val="002839DD"/>
    <w:rsid w:val="00283A4E"/>
    <w:rsid w:val="002859FD"/>
    <w:rsid w:val="00286681"/>
    <w:rsid w:val="002904B7"/>
    <w:rsid w:val="002914C1"/>
    <w:rsid w:val="00292895"/>
    <w:rsid w:val="002930A0"/>
    <w:rsid w:val="002941A2"/>
    <w:rsid w:val="00294E36"/>
    <w:rsid w:val="00295401"/>
    <w:rsid w:val="002962ED"/>
    <w:rsid w:val="002977FD"/>
    <w:rsid w:val="002A022F"/>
    <w:rsid w:val="002A037A"/>
    <w:rsid w:val="002A0806"/>
    <w:rsid w:val="002A0BFF"/>
    <w:rsid w:val="002A10D2"/>
    <w:rsid w:val="002A2615"/>
    <w:rsid w:val="002A3CA6"/>
    <w:rsid w:val="002A40E9"/>
    <w:rsid w:val="002A75B0"/>
    <w:rsid w:val="002B0201"/>
    <w:rsid w:val="002B05AE"/>
    <w:rsid w:val="002B0D8A"/>
    <w:rsid w:val="002B0F33"/>
    <w:rsid w:val="002B189D"/>
    <w:rsid w:val="002B2BF3"/>
    <w:rsid w:val="002B2F76"/>
    <w:rsid w:val="002B5379"/>
    <w:rsid w:val="002B6058"/>
    <w:rsid w:val="002B626F"/>
    <w:rsid w:val="002B6971"/>
    <w:rsid w:val="002C0F20"/>
    <w:rsid w:val="002C2064"/>
    <w:rsid w:val="002C2E44"/>
    <w:rsid w:val="002C4350"/>
    <w:rsid w:val="002C5523"/>
    <w:rsid w:val="002C6881"/>
    <w:rsid w:val="002C7D0A"/>
    <w:rsid w:val="002C7EB1"/>
    <w:rsid w:val="002D1144"/>
    <w:rsid w:val="002D15BF"/>
    <w:rsid w:val="002D2CD9"/>
    <w:rsid w:val="002D4CE3"/>
    <w:rsid w:val="002D4EBB"/>
    <w:rsid w:val="002D5190"/>
    <w:rsid w:val="002D53DC"/>
    <w:rsid w:val="002D57BA"/>
    <w:rsid w:val="002D773F"/>
    <w:rsid w:val="002D7BAD"/>
    <w:rsid w:val="002E1712"/>
    <w:rsid w:val="002E4B75"/>
    <w:rsid w:val="002E4D38"/>
    <w:rsid w:val="002E53C3"/>
    <w:rsid w:val="002E5DAA"/>
    <w:rsid w:val="002E65F7"/>
    <w:rsid w:val="002E6656"/>
    <w:rsid w:val="002E7171"/>
    <w:rsid w:val="002F0367"/>
    <w:rsid w:val="002F17E5"/>
    <w:rsid w:val="002F1D6D"/>
    <w:rsid w:val="002F2D7B"/>
    <w:rsid w:val="002F38AB"/>
    <w:rsid w:val="002F5E29"/>
    <w:rsid w:val="002F62A4"/>
    <w:rsid w:val="002F6792"/>
    <w:rsid w:val="003005D7"/>
    <w:rsid w:val="00300AFC"/>
    <w:rsid w:val="00300B08"/>
    <w:rsid w:val="0030134E"/>
    <w:rsid w:val="00302A55"/>
    <w:rsid w:val="00303865"/>
    <w:rsid w:val="00305804"/>
    <w:rsid w:val="00306517"/>
    <w:rsid w:val="0030775E"/>
    <w:rsid w:val="00307768"/>
    <w:rsid w:val="00307C78"/>
    <w:rsid w:val="00307F74"/>
    <w:rsid w:val="0031029C"/>
    <w:rsid w:val="00312010"/>
    <w:rsid w:val="00313897"/>
    <w:rsid w:val="00313BDE"/>
    <w:rsid w:val="003146E5"/>
    <w:rsid w:val="00314940"/>
    <w:rsid w:val="00315CA2"/>
    <w:rsid w:val="00316C56"/>
    <w:rsid w:val="00316D06"/>
    <w:rsid w:val="00317004"/>
    <w:rsid w:val="00317175"/>
    <w:rsid w:val="00320EB8"/>
    <w:rsid w:val="00321D5A"/>
    <w:rsid w:val="0032217E"/>
    <w:rsid w:val="00322336"/>
    <w:rsid w:val="00322518"/>
    <w:rsid w:val="003251DB"/>
    <w:rsid w:val="003255B1"/>
    <w:rsid w:val="0032725E"/>
    <w:rsid w:val="003328EA"/>
    <w:rsid w:val="0033336C"/>
    <w:rsid w:val="00333EB0"/>
    <w:rsid w:val="003349CB"/>
    <w:rsid w:val="00335AF1"/>
    <w:rsid w:val="00335F94"/>
    <w:rsid w:val="003408E9"/>
    <w:rsid w:val="00340F16"/>
    <w:rsid w:val="00341767"/>
    <w:rsid w:val="003418A8"/>
    <w:rsid w:val="0034230B"/>
    <w:rsid w:val="00342E25"/>
    <w:rsid w:val="00343D4D"/>
    <w:rsid w:val="003447DB"/>
    <w:rsid w:val="0034525E"/>
    <w:rsid w:val="00345283"/>
    <w:rsid w:val="003452FA"/>
    <w:rsid w:val="00350FB6"/>
    <w:rsid w:val="00351D4E"/>
    <w:rsid w:val="00352089"/>
    <w:rsid w:val="00354194"/>
    <w:rsid w:val="0035563D"/>
    <w:rsid w:val="003566C1"/>
    <w:rsid w:val="00357EFC"/>
    <w:rsid w:val="00360074"/>
    <w:rsid w:val="003603DD"/>
    <w:rsid w:val="003606B7"/>
    <w:rsid w:val="00360DCC"/>
    <w:rsid w:val="0036119B"/>
    <w:rsid w:val="00361490"/>
    <w:rsid w:val="00361605"/>
    <w:rsid w:val="00364435"/>
    <w:rsid w:val="00364F56"/>
    <w:rsid w:val="00365A5D"/>
    <w:rsid w:val="00365F5A"/>
    <w:rsid w:val="003661ED"/>
    <w:rsid w:val="00367D38"/>
    <w:rsid w:val="00367FA5"/>
    <w:rsid w:val="003700F0"/>
    <w:rsid w:val="0037018B"/>
    <w:rsid w:val="003704D8"/>
    <w:rsid w:val="00370876"/>
    <w:rsid w:val="00370B36"/>
    <w:rsid w:val="00372C95"/>
    <w:rsid w:val="00372D01"/>
    <w:rsid w:val="003731AB"/>
    <w:rsid w:val="00373507"/>
    <w:rsid w:val="003750C1"/>
    <w:rsid w:val="00377632"/>
    <w:rsid w:val="00377C23"/>
    <w:rsid w:val="003809D6"/>
    <w:rsid w:val="00380A83"/>
    <w:rsid w:val="003812EB"/>
    <w:rsid w:val="00381C45"/>
    <w:rsid w:val="00381D36"/>
    <w:rsid w:val="003826EB"/>
    <w:rsid w:val="00382723"/>
    <w:rsid w:val="00382E42"/>
    <w:rsid w:val="003833D2"/>
    <w:rsid w:val="00383B99"/>
    <w:rsid w:val="00383BF5"/>
    <w:rsid w:val="00383ED7"/>
    <w:rsid w:val="0038559E"/>
    <w:rsid w:val="00390A21"/>
    <w:rsid w:val="00391854"/>
    <w:rsid w:val="00391D7C"/>
    <w:rsid w:val="00392A84"/>
    <w:rsid w:val="0039352A"/>
    <w:rsid w:val="00393AA7"/>
    <w:rsid w:val="00393F12"/>
    <w:rsid w:val="00393FF8"/>
    <w:rsid w:val="00395DF1"/>
    <w:rsid w:val="003967F3"/>
    <w:rsid w:val="00397170"/>
    <w:rsid w:val="00397629"/>
    <w:rsid w:val="003979CA"/>
    <w:rsid w:val="003A0268"/>
    <w:rsid w:val="003A036E"/>
    <w:rsid w:val="003A0AD9"/>
    <w:rsid w:val="003A1B6C"/>
    <w:rsid w:val="003A2BBB"/>
    <w:rsid w:val="003A2D5D"/>
    <w:rsid w:val="003A479D"/>
    <w:rsid w:val="003A5A60"/>
    <w:rsid w:val="003B06A3"/>
    <w:rsid w:val="003B0981"/>
    <w:rsid w:val="003B1C73"/>
    <w:rsid w:val="003B278C"/>
    <w:rsid w:val="003B2C3F"/>
    <w:rsid w:val="003B3077"/>
    <w:rsid w:val="003B30E1"/>
    <w:rsid w:val="003B36D2"/>
    <w:rsid w:val="003B64A6"/>
    <w:rsid w:val="003B77E1"/>
    <w:rsid w:val="003C32B7"/>
    <w:rsid w:val="003C577E"/>
    <w:rsid w:val="003C681B"/>
    <w:rsid w:val="003C687B"/>
    <w:rsid w:val="003C696D"/>
    <w:rsid w:val="003C78E5"/>
    <w:rsid w:val="003D019C"/>
    <w:rsid w:val="003D07BF"/>
    <w:rsid w:val="003D14D1"/>
    <w:rsid w:val="003D1DD4"/>
    <w:rsid w:val="003D2B77"/>
    <w:rsid w:val="003D3582"/>
    <w:rsid w:val="003D5BAE"/>
    <w:rsid w:val="003D5E21"/>
    <w:rsid w:val="003D6B70"/>
    <w:rsid w:val="003D72DD"/>
    <w:rsid w:val="003D7314"/>
    <w:rsid w:val="003D7B8D"/>
    <w:rsid w:val="003E0B0A"/>
    <w:rsid w:val="003E1107"/>
    <w:rsid w:val="003E261A"/>
    <w:rsid w:val="003E2C6F"/>
    <w:rsid w:val="003E2DC5"/>
    <w:rsid w:val="003E3396"/>
    <w:rsid w:val="003E4267"/>
    <w:rsid w:val="003E5718"/>
    <w:rsid w:val="003E57CF"/>
    <w:rsid w:val="003E65D6"/>
    <w:rsid w:val="003F03F6"/>
    <w:rsid w:val="003F15FE"/>
    <w:rsid w:val="003F17D0"/>
    <w:rsid w:val="003F1AD3"/>
    <w:rsid w:val="003F1C8F"/>
    <w:rsid w:val="003F37C0"/>
    <w:rsid w:val="003F3A5C"/>
    <w:rsid w:val="003F4A60"/>
    <w:rsid w:val="003F4D57"/>
    <w:rsid w:val="003F4D9C"/>
    <w:rsid w:val="003F5373"/>
    <w:rsid w:val="003F6B3B"/>
    <w:rsid w:val="00401404"/>
    <w:rsid w:val="004022FA"/>
    <w:rsid w:val="00402739"/>
    <w:rsid w:val="00402CFC"/>
    <w:rsid w:val="00403AA6"/>
    <w:rsid w:val="00403B73"/>
    <w:rsid w:val="00404330"/>
    <w:rsid w:val="00404DCC"/>
    <w:rsid w:val="004052EE"/>
    <w:rsid w:val="00406EE4"/>
    <w:rsid w:val="00407535"/>
    <w:rsid w:val="00407659"/>
    <w:rsid w:val="0040767E"/>
    <w:rsid w:val="00407BA8"/>
    <w:rsid w:val="00407F3A"/>
    <w:rsid w:val="00410832"/>
    <w:rsid w:val="00410974"/>
    <w:rsid w:val="00410F91"/>
    <w:rsid w:val="00411065"/>
    <w:rsid w:val="00412295"/>
    <w:rsid w:val="0041397B"/>
    <w:rsid w:val="00414072"/>
    <w:rsid w:val="00414CF5"/>
    <w:rsid w:val="004174B3"/>
    <w:rsid w:val="00417A19"/>
    <w:rsid w:val="00417D9C"/>
    <w:rsid w:val="00420442"/>
    <w:rsid w:val="00420491"/>
    <w:rsid w:val="0042104B"/>
    <w:rsid w:val="004218BC"/>
    <w:rsid w:val="00421C2C"/>
    <w:rsid w:val="00421DDB"/>
    <w:rsid w:val="00421EDA"/>
    <w:rsid w:val="00422382"/>
    <w:rsid w:val="00422FE1"/>
    <w:rsid w:val="00424172"/>
    <w:rsid w:val="004266D1"/>
    <w:rsid w:val="004271E5"/>
    <w:rsid w:val="00430167"/>
    <w:rsid w:val="0043088F"/>
    <w:rsid w:val="00430F2C"/>
    <w:rsid w:val="0043286B"/>
    <w:rsid w:val="00433927"/>
    <w:rsid w:val="00434EBC"/>
    <w:rsid w:val="00435DAE"/>
    <w:rsid w:val="00437795"/>
    <w:rsid w:val="0043788C"/>
    <w:rsid w:val="004409EB"/>
    <w:rsid w:val="004416FB"/>
    <w:rsid w:val="00441887"/>
    <w:rsid w:val="00443FA6"/>
    <w:rsid w:val="00444333"/>
    <w:rsid w:val="004447F8"/>
    <w:rsid w:val="00444B06"/>
    <w:rsid w:val="00444F94"/>
    <w:rsid w:val="00446F7F"/>
    <w:rsid w:val="00451AFA"/>
    <w:rsid w:val="00452093"/>
    <w:rsid w:val="004521B3"/>
    <w:rsid w:val="00452788"/>
    <w:rsid w:val="00452C6F"/>
    <w:rsid w:val="004542A3"/>
    <w:rsid w:val="00454BC0"/>
    <w:rsid w:val="00455B46"/>
    <w:rsid w:val="004560D8"/>
    <w:rsid w:val="0045656A"/>
    <w:rsid w:val="00456772"/>
    <w:rsid w:val="00456788"/>
    <w:rsid w:val="0045696E"/>
    <w:rsid w:val="00456AE3"/>
    <w:rsid w:val="00456FE7"/>
    <w:rsid w:val="004573F1"/>
    <w:rsid w:val="00460863"/>
    <w:rsid w:val="00461139"/>
    <w:rsid w:val="00461C27"/>
    <w:rsid w:val="00463F7E"/>
    <w:rsid w:val="004641FD"/>
    <w:rsid w:val="00464AC6"/>
    <w:rsid w:val="00464BF8"/>
    <w:rsid w:val="0046503B"/>
    <w:rsid w:val="00466E21"/>
    <w:rsid w:val="00467DEC"/>
    <w:rsid w:val="004726F8"/>
    <w:rsid w:val="00472B1B"/>
    <w:rsid w:val="0047357C"/>
    <w:rsid w:val="00473B37"/>
    <w:rsid w:val="004746AB"/>
    <w:rsid w:val="00475068"/>
    <w:rsid w:val="0047592A"/>
    <w:rsid w:val="00475AB8"/>
    <w:rsid w:val="00476DFB"/>
    <w:rsid w:val="0047747F"/>
    <w:rsid w:val="00477A7B"/>
    <w:rsid w:val="00477AE2"/>
    <w:rsid w:val="00477F42"/>
    <w:rsid w:val="00477FE6"/>
    <w:rsid w:val="00480471"/>
    <w:rsid w:val="00480897"/>
    <w:rsid w:val="00480AB2"/>
    <w:rsid w:val="004818FA"/>
    <w:rsid w:val="00483324"/>
    <w:rsid w:val="00483E1C"/>
    <w:rsid w:val="0048514F"/>
    <w:rsid w:val="004852EC"/>
    <w:rsid w:val="00485404"/>
    <w:rsid w:val="00485416"/>
    <w:rsid w:val="00485952"/>
    <w:rsid w:val="00485994"/>
    <w:rsid w:val="004861B1"/>
    <w:rsid w:val="004862AA"/>
    <w:rsid w:val="004862FF"/>
    <w:rsid w:val="00487023"/>
    <w:rsid w:val="0048779B"/>
    <w:rsid w:val="004906B0"/>
    <w:rsid w:val="004918B8"/>
    <w:rsid w:val="00491E6E"/>
    <w:rsid w:val="00491F6F"/>
    <w:rsid w:val="004925DB"/>
    <w:rsid w:val="004926BC"/>
    <w:rsid w:val="00492CE8"/>
    <w:rsid w:val="00493057"/>
    <w:rsid w:val="00493353"/>
    <w:rsid w:val="00493CA6"/>
    <w:rsid w:val="00493FF6"/>
    <w:rsid w:val="004942B4"/>
    <w:rsid w:val="00496ABA"/>
    <w:rsid w:val="004970EB"/>
    <w:rsid w:val="0049729C"/>
    <w:rsid w:val="004976EC"/>
    <w:rsid w:val="00497C29"/>
    <w:rsid w:val="004A0051"/>
    <w:rsid w:val="004A1E80"/>
    <w:rsid w:val="004A22BC"/>
    <w:rsid w:val="004A2664"/>
    <w:rsid w:val="004A27FF"/>
    <w:rsid w:val="004A2A09"/>
    <w:rsid w:val="004A2DA9"/>
    <w:rsid w:val="004A3498"/>
    <w:rsid w:val="004A3536"/>
    <w:rsid w:val="004A3A23"/>
    <w:rsid w:val="004A51AF"/>
    <w:rsid w:val="004A5353"/>
    <w:rsid w:val="004A5546"/>
    <w:rsid w:val="004A5B91"/>
    <w:rsid w:val="004A684F"/>
    <w:rsid w:val="004B3653"/>
    <w:rsid w:val="004B463D"/>
    <w:rsid w:val="004B54AE"/>
    <w:rsid w:val="004B6B3D"/>
    <w:rsid w:val="004B7EF3"/>
    <w:rsid w:val="004C12F4"/>
    <w:rsid w:val="004C2BF6"/>
    <w:rsid w:val="004C5FB0"/>
    <w:rsid w:val="004C62C7"/>
    <w:rsid w:val="004C6FF0"/>
    <w:rsid w:val="004C7B5B"/>
    <w:rsid w:val="004D01D9"/>
    <w:rsid w:val="004D068D"/>
    <w:rsid w:val="004D076C"/>
    <w:rsid w:val="004D07CB"/>
    <w:rsid w:val="004D096E"/>
    <w:rsid w:val="004D0D4C"/>
    <w:rsid w:val="004D0DF6"/>
    <w:rsid w:val="004D0E2C"/>
    <w:rsid w:val="004D1164"/>
    <w:rsid w:val="004D1F0B"/>
    <w:rsid w:val="004D43EB"/>
    <w:rsid w:val="004D4960"/>
    <w:rsid w:val="004D5949"/>
    <w:rsid w:val="004D59DE"/>
    <w:rsid w:val="004D6F5F"/>
    <w:rsid w:val="004D7E9E"/>
    <w:rsid w:val="004E0A26"/>
    <w:rsid w:val="004E0AB3"/>
    <w:rsid w:val="004E150B"/>
    <w:rsid w:val="004E2A6B"/>
    <w:rsid w:val="004E388E"/>
    <w:rsid w:val="004E3AC8"/>
    <w:rsid w:val="004E3F9D"/>
    <w:rsid w:val="004E4576"/>
    <w:rsid w:val="004E4A84"/>
    <w:rsid w:val="004E6ED9"/>
    <w:rsid w:val="004E712C"/>
    <w:rsid w:val="004E7437"/>
    <w:rsid w:val="004E782C"/>
    <w:rsid w:val="004F082E"/>
    <w:rsid w:val="004F149F"/>
    <w:rsid w:val="004F1AF2"/>
    <w:rsid w:val="004F1F91"/>
    <w:rsid w:val="004F2428"/>
    <w:rsid w:val="004F426F"/>
    <w:rsid w:val="004F4835"/>
    <w:rsid w:val="004F4D13"/>
    <w:rsid w:val="004F4D28"/>
    <w:rsid w:val="004F4EFB"/>
    <w:rsid w:val="004F54B3"/>
    <w:rsid w:val="004F64F9"/>
    <w:rsid w:val="004F6EAD"/>
    <w:rsid w:val="004F7AA4"/>
    <w:rsid w:val="005005AF"/>
    <w:rsid w:val="0050114E"/>
    <w:rsid w:val="005030FD"/>
    <w:rsid w:val="0050323F"/>
    <w:rsid w:val="00504411"/>
    <w:rsid w:val="00505732"/>
    <w:rsid w:val="00506139"/>
    <w:rsid w:val="00506329"/>
    <w:rsid w:val="005076DB"/>
    <w:rsid w:val="0050795C"/>
    <w:rsid w:val="005103B1"/>
    <w:rsid w:val="0051211E"/>
    <w:rsid w:val="005121AB"/>
    <w:rsid w:val="005135F3"/>
    <w:rsid w:val="00513F6E"/>
    <w:rsid w:val="0051403C"/>
    <w:rsid w:val="005144A1"/>
    <w:rsid w:val="00514EB7"/>
    <w:rsid w:val="0051529E"/>
    <w:rsid w:val="00515793"/>
    <w:rsid w:val="00516243"/>
    <w:rsid w:val="00516985"/>
    <w:rsid w:val="00516D00"/>
    <w:rsid w:val="005232F6"/>
    <w:rsid w:val="00524689"/>
    <w:rsid w:val="00524F85"/>
    <w:rsid w:val="005256C0"/>
    <w:rsid w:val="00525BAB"/>
    <w:rsid w:val="00525BBE"/>
    <w:rsid w:val="00526090"/>
    <w:rsid w:val="00526191"/>
    <w:rsid w:val="00526C72"/>
    <w:rsid w:val="005278CE"/>
    <w:rsid w:val="0053104D"/>
    <w:rsid w:val="00531B8D"/>
    <w:rsid w:val="00532DEE"/>
    <w:rsid w:val="0053305F"/>
    <w:rsid w:val="00536287"/>
    <w:rsid w:val="00537752"/>
    <w:rsid w:val="00540A38"/>
    <w:rsid w:val="00541F0F"/>
    <w:rsid w:val="005428A0"/>
    <w:rsid w:val="00542989"/>
    <w:rsid w:val="00543CB1"/>
    <w:rsid w:val="00543E42"/>
    <w:rsid w:val="00544612"/>
    <w:rsid w:val="00544F89"/>
    <w:rsid w:val="00545415"/>
    <w:rsid w:val="00545A12"/>
    <w:rsid w:val="00545E32"/>
    <w:rsid w:val="0054653E"/>
    <w:rsid w:val="00546AD5"/>
    <w:rsid w:val="0054770B"/>
    <w:rsid w:val="00547BA3"/>
    <w:rsid w:val="00547C0D"/>
    <w:rsid w:val="0055055D"/>
    <w:rsid w:val="0055085A"/>
    <w:rsid w:val="00550D41"/>
    <w:rsid w:val="00551B7B"/>
    <w:rsid w:val="0055311B"/>
    <w:rsid w:val="005546B9"/>
    <w:rsid w:val="005547F8"/>
    <w:rsid w:val="00556128"/>
    <w:rsid w:val="00557AF6"/>
    <w:rsid w:val="0056066E"/>
    <w:rsid w:val="00560692"/>
    <w:rsid w:val="0056143F"/>
    <w:rsid w:val="0056256C"/>
    <w:rsid w:val="005638C9"/>
    <w:rsid w:val="00563E01"/>
    <w:rsid w:val="00563F30"/>
    <w:rsid w:val="005642EF"/>
    <w:rsid w:val="005647F9"/>
    <w:rsid w:val="005649CA"/>
    <w:rsid w:val="00564A40"/>
    <w:rsid w:val="005657B9"/>
    <w:rsid w:val="00565AC2"/>
    <w:rsid w:val="00565D52"/>
    <w:rsid w:val="005671D0"/>
    <w:rsid w:val="00567FC9"/>
    <w:rsid w:val="0057078C"/>
    <w:rsid w:val="00570DA8"/>
    <w:rsid w:val="005712C1"/>
    <w:rsid w:val="00571910"/>
    <w:rsid w:val="00571FDC"/>
    <w:rsid w:val="0057244B"/>
    <w:rsid w:val="0057258B"/>
    <w:rsid w:val="00572AC4"/>
    <w:rsid w:val="00572C64"/>
    <w:rsid w:val="00573BAF"/>
    <w:rsid w:val="00574FC2"/>
    <w:rsid w:val="0057597D"/>
    <w:rsid w:val="00575A57"/>
    <w:rsid w:val="00576927"/>
    <w:rsid w:val="005772B5"/>
    <w:rsid w:val="00580FC5"/>
    <w:rsid w:val="005810FE"/>
    <w:rsid w:val="005817E6"/>
    <w:rsid w:val="005821F3"/>
    <w:rsid w:val="00582A30"/>
    <w:rsid w:val="00582C40"/>
    <w:rsid w:val="00583CFC"/>
    <w:rsid w:val="0058423F"/>
    <w:rsid w:val="00585699"/>
    <w:rsid w:val="00585E80"/>
    <w:rsid w:val="00586C98"/>
    <w:rsid w:val="00587411"/>
    <w:rsid w:val="00587AAE"/>
    <w:rsid w:val="00587D0D"/>
    <w:rsid w:val="00590AEA"/>
    <w:rsid w:val="005913E9"/>
    <w:rsid w:val="005915BD"/>
    <w:rsid w:val="005916A1"/>
    <w:rsid w:val="00593F97"/>
    <w:rsid w:val="005948BE"/>
    <w:rsid w:val="005963CB"/>
    <w:rsid w:val="00596B4C"/>
    <w:rsid w:val="005978B5"/>
    <w:rsid w:val="005A0275"/>
    <w:rsid w:val="005A15B3"/>
    <w:rsid w:val="005A18CA"/>
    <w:rsid w:val="005A1F96"/>
    <w:rsid w:val="005A240C"/>
    <w:rsid w:val="005A438F"/>
    <w:rsid w:val="005A6534"/>
    <w:rsid w:val="005A7DFF"/>
    <w:rsid w:val="005B3577"/>
    <w:rsid w:val="005B3E71"/>
    <w:rsid w:val="005B48DF"/>
    <w:rsid w:val="005B49C7"/>
    <w:rsid w:val="005B4D16"/>
    <w:rsid w:val="005B584F"/>
    <w:rsid w:val="005B5B52"/>
    <w:rsid w:val="005B5F0F"/>
    <w:rsid w:val="005B65E0"/>
    <w:rsid w:val="005B67F3"/>
    <w:rsid w:val="005B6B45"/>
    <w:rsid w:val="005B6CC3"/>
    <w:rsid w:val="005B7C14"/>
    <w:rsid w:val="005C059A"/>
    <w:rsid w:val="005C147B"/>
    <w:rsid w:val="005C17DD"/>
    <w:rsid w:val="005C28AD"/>
    <w:rsid w:val="005C2E9E"/>
    <w:rsid w:val="005C3468"/>
    <w:rsid w:val="005C3962"/>
    <w:rsid w:val="005C3F6B"/>
    <w:rsid w:val="005C65A0"/>
    <w:rsid w:val="005C7D81"/>
    <w:rsid w:val="005D02F4"/>
    <w:rsid w:val="005D1077"/>
    <w:rsid w:val="005D14BE"/>
    <w:rsid w:val="005D1612"/>
    <w:rsid w:val="005D1DDE"/>
    <w:rsid w:val="005D1FA9"/>
    <w:rsid w:val="005D3EE3"/>
    <w:rsid w:val="005D414B"/>
    <w:rsid w:val="005D4C42"/>
    <w:rsid w:val="005D5D36"/>
    <w:rsid w:val="005D6D25"/>
    <w:rsid w:val="005D6FD5"/>
    <w:rsid w:val="005E07D0"/>
    <w:rsid w:val="005E1253"/>
    <w:rsid w:val="005E12F1"/>
    <w:rsid w:val="005E166B"/>
    <w:rsid w:val="005E2ACC"/>
    <w:rsid w:val="005E2FF7"/>
    <w:rsid w:val="005E38F5"/>
    <w:rsid w:val="005E391D"/>
    <w:rsid w:val="005E3DEB"/>
    <w:rsid w:val="005E4F9D"/>
    <w:rsid w:val="005E5E14"/>
    <w:rsid w:val="005E6744"/>
    <w:rsid w:val="005E6D1B"/>
    <w:rsid w:val="005F07E9"/>
    <w:rsid w:val="005F132C"/>
    <w:rsid w:val="005F1A69"/>
    <w:rsid w:val="005F1ABD"/>
    <w:rsid w:val="005F1AEC"/>
    <w:rsid w:val="005F1C4B"/>
    <w:rsid w:val="005F26F1"/>
    <w:rsid w:val="005F3368"/>
    <w:rsid w:val="005F3EA2"/>
    <w:rsid w:val="005F5279"/>
    <w:rsid w:val="005F6E94"/>
    <w:rsid w:val="00600426"/>
    <w:rsid w:val="00600E5E"/>
    <w:rsid w:val="00601367"/>
    <w:rsid w:val="006013D2"/>
    <w:rsid w:val="00601CD1"/>
    <w:rsid w:val="00602DE8"/>
    <w:rsid w:val="00602FC7"/>
    <w:rsid w:val="00603F14"/>
    <w:rsid w:val="006042DA"/>
    <w:rsid w:val="006046CE"/>
    <w:rsid w:val="00604A46"/>
    <w:rsid w:val="00604E03"/>
    <w:rsid w:val="006056F8"/>
    <w:rsid w:val="00605D2D"/>
    <w:rsid w:val="00606B09"/>
    <w:rsid w:val="0061027E"/>
    <w:rsid w:val="00610C7E"/>
    <w:rsid w:val="00610E42"/>
    <w:rsid w:val="0061269A"/>
    <w:rsid w:val="006128F4"/>
    <w:rsid w:val="00612DCB"/>
    <w:rsid w:val="00614005"/>
    <w:rsid w:val="00614162"/>
    <w:rsid w:val="006155CF"/>
    <w:rsid w:val="0061575B"/>
    <w:rsid w:val="006162EE"/>
    <w:rsid w:val="00616D27"/>
    <w:rsid w:val="00617707"/>
    <w:rsid w:val="00617E68"/>
    <w:rsid w:val="00617E79"/>
    <w:rsid w:val="00620713"/>
    <w:rsid w:val="00621180"/>
    <w:rsid w:val="00621823"/>
    <w:rsid w:val="00622BF5"/>
    <w:rsid w:val="00622D44"/>
    <w:rsid w:val="00624618"/>
    <w:rsid w:val="00626928"/>
    <w:rsid w:val="00626AB2"/>
    <w:rsid w:val="00626ABC"/>
    <w:rsid w:val="00626F2B"/>
    <w:rsid w:val="00627AE8"/>
    <w:rsid w:val="0063052F"/>
    <w:rsid w:val="00630FE2"/>
    <w:rsid w:val="00632681"/>
    <w:rsid w:val="00634542"/>
    <w:rsid w:val="00634F22"/>
    <w:rsid w:val="006353CA"/>
    <w:rsid w:val="00636347"/>
    <w:rsid w:val="00636805"/>
    <w:rsid w:val="00636DD6"/>
    <w:rsid w:val="00636EE6"/>
    <w:rsid w:val="0064202C"/>
    <w:rsid w:val="00642077"/>
    <w:rsid w:val="0064251F"/>
    <w:rsid w:val="00643292"/>
    <w:rsid w:val="00643BCF"/>
    <w:rsid w:val="006456BC"/>
    <w:rsid w:val="00645912"/>
    <w:rsid w:val="00645CC4"/>
    <w:rsid w:val="0064624D"/>
    <w:rsid w:val="00647096"/>
    <w:rsid w:val="00647858"/>
    <w:rsid w:val="0065178E"/>
    <w:rsid w:val="00651BC6"/>
    <w:rsid w:val="006527BC"/>
    <w:rsid w:val="00652A56"/>
    <w:rsid w:val="00652DCB"/>
    <w:rsid w:val="00652E0E"/>
    <w:rsid w:val="00654A5F"/>
    <w:rsid w:val="00656152"/>
    <w:rsid w:val="00656227"/>
    <w:rsid w:val="006577AF"/>
    <w:rsid w:val="00657A7C"/>
    <w:rsid w:val="00657B94"/>
    <w:rsid w:val="00657DF7"/>
    <w:rsid w:val="00660528"/>
    <w:rsid w:val="00660C0D"/>
    <w:rsid w:val="00661423"/>
    <w:rsid w:val="00662AE9"/>
    <w:rsid w:val="00662B3D"/>
    <w:rsid w:val="006633D8"/>
    <w:rsid w:val="00664CF1"/>
    <w:rsid w:val="00667E80"/>
    <w:rsid w:val="00670340"/>
    <w:rsid w:val="00670ED5"/>
    <w:rsid w:val="00671AEA"/>
    <w:rsid w:val="00672C9F"/>
    <w:rsid w:val="00673475"/>
    <w:rsid w:val="00673D64"/>
    <w:rsid w:val="006745A5"/>
    <w:rsid w:val="00674B48"/>
    <w:rsid w:val="00674E0F"/>
    <w:rsid w:val="00675974"/>
    <w:rsid w:val="00675D8C"/>
    <w:rsid w:val="0067721F"/>
    <w:rsid w:val="00677548"/>
    <w:rsid w:val="0068095C"/>
    <w:rsid w:val="00680B58"/>
    <w:rsid w:val="00680F61"/>
    <w:rsid w:val="00681174"/>
    <w:rsid w:val="00682030"/>
    <w:rsid w:val="00682655"/>
    <w:rsid w:val="00682841"/>
    <w:rsid w:val="00683D17"/>
    <w:rsid w:val="00685B62"/>
    <w:rsid w:val="00686528"/>
    <w:rsid w:val="006867ED"/>
    <w:rsid w:val="00687B35"/>
    <w:rsid w:val="00687CBF"/>
    <w:rsid w:val="006903F7"/>
    <w:rsid w:val="006909E1"/>
    <w:rsid w:val="00691A77"/>
    <w:rsid w:val="00692A81"/>
    <w:rsid w:val="00693A93"/>
    <w:rsid w:val="00695963"/>
    <w:rsid w:val="00697D6D"/>
    <w:rsid w:val="006A0971"/>
    <w:rsid w:val="006A0BB5"/>
    <w:rsid w:val="006A12E0"/>
    <w:rsid w:val="006A1AFD"/>
    <w:rsid w:val="006A1E43"/>
    <w:rsid w:val="006A2575"/>
    <w:rsid w:val="006A2961"/>
    <w:rsid w:val="006A3714"/>
    <w:rsid w:val="006A5217"/>
    <w:rsid w:val="006A5343"/>
    <w:rsid w:val="006A60BD"/>
    <w:rsid w:val="006A669B"/>
    <w:rsid w:val="006A6EE2"/>
    <w:rsid w:val="006A78C5"/>
    <w:rsid w:val="006B02F2"/>
    <w:rsid w:val="006B10B6"/>
    <w:rsid w:val="006B1B6C"/>
    <w:rsid w:val="006B2EAB"/>
    <w:rsid w:val="006B3D86"/>
    <w:rsid w:val="006B3E3F"/>
    <w:rsid w:val="006B570C"/>
    <w:rsid w:val="006B6819"/>
    <w:rsid w:val="006B6F9A"/>
    <w:rsid w:val="006B7EBC"/>
    <w:rsid w:val="006C05CD"/>
    <w:rsid w:val="006C07AC"/>
    <w:rsid w:val="006C188E"/>
    <w:rsid w:val="006C1FDF"/>
    <w:rsid w:val="006C2B18"/>
    <w:rsid w:val="006C2EAE"/>
    <w:rsid w:val="006C32C3"/>
    <w:rsid w:val="006C3543"/>
    <w:rsid w:val="006C40E4"/>
    <w:rsid w:val="006C625F"/>
    <w:rsid w:val="006C6471"/>
    <w:rsid w:val="006D0537"/>
    <w:rsid w:val="006D1A7D"/>
    <w:rsid w:val="006D1A91"/>
    <w:rsid w:val="006D1B8F"/>
    <w:rsid w:val="006D1C93"/>
    <w:rsid w:val="006D207E"/>
    <w:rsid w:val="006D22CC"/>
    <w:rsid w:val="006D4145"/>
    <w:rsid w:val="006D44CE"/>
    <w:rsid w:val="006D4536"/>
    <w:rsid w:val="006D4E53"/>
    <w:rsid w:val="006D541C"/>
    <w:rsid w:val="006D64CA"/>
    <w:rsid w:val="006D6F00"/>
    <w:rsid w:val="006D7688"/>
    <w:rsid w:val="006E031A"/>
    <w:rsid w:val="006E2B0D"/>
    <w:rsid w:val="006E30CF"/>
    <w:rsid w:val="006E3FCE"/>
    <w:rsid w:val="006E5001"/>
    <w:rsid w:val="006E51E9"/>
    <w:rsid w:val="006E7EC2"/>
    <w:rsid w:val="006F0B2E"/>
    <w:rsid w:val="006F0FA7"/>
    <w:rsid w:val="006F19C6"/>
    <w:rsid w:val="006F28AD"/>
    <w:rsid w:val="006F3502"/>
    <w:rsid w:val="006F4736"/>
    <w:rsid w:val="006F4902"/>
    <w:rsid w:val="006F49B9"/>
    <w:rsid w:val="006F5A2C"/>
    <w:rsid w:val="006F5C80"/>
    <w:rsid w:val="006F6099"/>
    <w:rsid w:val="006F66F4"/>
    <w:rsid w:val="00700759"/>
    <w:rsid w:val="00700DD7"/>
    <w:rsid w:val="00701E29"/>
    <w:rsid w:val="00702939"/>
    <w:rsid w:val="00702C35"/>
    <w:rsid w:val="00704525"/>
    <w:rsid w:val="00704649"/>
    <w:rsid w:val="00705AA4"/>
    <w:rsid w:val="00706477"/>
    <w:rsid w:val="00707989"/>
    <w:rsid w:val="00711731"/>
    <w:rsid w:val="00711B13"/>
    <w:rsid w:val="0071277A"/>
    <w:rsid w:val="00712B2A"/>
    <w:rsid w:val="0071442A"/>
    <w:rsid w:val="0071520D"/>
    <w:rsid w:val="0071579E"/>
    <w:rsid w:val="0071646E"/>
    <w:rsid w:val="00717DFE"/>
    <w:rsid w:val="007209C7"/>
    <w:rsid w:val="00720BD5"/>
    <w:rsid w:val="0072202B"/>
    <w:rsid w:val="00722577"/>
    <w:rsid w:val="00723B7C"/>
    <w:rsid w:val="00723CE5"/>
    <w:rsid w:val="00723EDF"/>
    <w:rsid w:val="00724B73"/>
    <w:rsid w:val="00724C73"/>
    <w:rsid w:val="00724FCF"/>
    <w:rsid w:val="00726270"/>
    <w:rsid w:val="00730553"/>
    <w:rsid w:val="00730E17"/>
    <w:rsid w:val="00730F66"/>
    <w:rsid w:val="00731028"/>
    <w:rsid w:val="00733C40"/>
    <w:rsid w:val="007341D7"/>
    <w:rsid w:val="0073423E"/>
    <w:rsid w:val="007349AB"/>
    <w:rsid w:val="0073560A"/>
    <w:rsid w:val="00735DC0"/>
    <w:rsid w:val="00736205"/>
    <w:rsid w:val="007368C4"/>
    <w:rsid w:val="0074067D"/>
    <w:rsid w:val="00741360"/>
    <w:rsid w:val="0074204B"/>
    <w:rsid w:val="0074239E"/>
    <w:rsid w:val="0074274C"/>
    <w:rsid w:val="00743651"/>
    <w:rsid w:val="0074385C"/>
    <w:rsid w:val="00743ACA"/>
    <w:rsid w:val="00744EAC"/>
    <w:rsid w:val="00744F63"/>
    <w:rsid w:val="007461B0"/>
    <w:rsid w:val="0074641E"/>
    <w:rsid w:val="00746920"/>
    <w:rsid w:val="007478CC"/>
    <w:rsid w:val="00747CAA"/>
    <w:rsid w:val="00747D3E"/>
    <w:rsid w:val="00750FC0"/>
    <w:rsid w:val="007534DD"/>
    <w:rsid w:val="0075500E"/>
    <w:rsid w:val="007553FE"/>
    <w:rsid w:val="00756318"/>
    <w:rsid w:val="0075641C"/>
    <w:rsid w:val="00756653"/>
    <w:rsid w:val="00757AAC"/>
    <w:rsid w:val="00760433"/>
    <w:rsid w:val="00760E7B"/>
    <w:rsid w:val="00761033"/>
    <w:rsid w:val="00761639"/>
    <w:rsid w:val="0076284A"/>
    <w:rsid w:val="00762DF7"/>
    <w:rsid w:val="007632EB"/>
    <w:rsid w:val="00764082"/>
    <w:rsid w:val="00765398"/>
    <w:rsid w:val="00765AA2"/>
    <w:rsid w:val="00765FAC"/>
    <w:rsid w:val="00767636"/>
    <w:rsid w:val="00770D19"/>
    <w:rsid w:val="00770D46"/>
    <w:rsid w:val="0077113A"/>
    <w:rsid w:val="00772BF7"/>
    <w:rsid w:val="00773E3D"/>
    <w:rsid w:val="00775095"/>
    <w:rsid w:val="0077562A"/>
    <w:rsid w:val="007779FF"/>
    <w:rsid w:val="00780493"/>
    <w:rsid w:val="0078093C"/>
    <w:rsid w:val="00781D1F"/>
    <w:rsid w:val="00781E36"/>
    <w:rsid w:val="007822A4"/>
    <w:rsid w:val="00782732"/>
    <w:rsid w:val="00782918"/>
    <w:rsid w:val="0078377B"/>
    <w:rsid w:val="00783E5D"/>
    <w:rsid w:val="00785D43"/>
    <w:rsid w:val="007863B7"/>
    <w:rsid w:val="00787DB7"/>
    <w:rsid w:val="00790B78"/>
    <w:rsid w:val="0079153C"/>
    <w:rsid w:val="007922EF"/>
    <w:rsid w:val="0079448B"/>
    <w:rsid w:val="00794AC2"/>
    <w:rsid w:val="007956D1"/>
    <w:rsid w:val="00796832"/>
    <w:rsid w:val="00796DCA"/>
    <w:rsid w:val="00797177"/>
    <w:rsid w:val="0079777D"/>
    <w:rsid w:val="007A001C"/>
    <w:rsid w:val="007A13A4"/>
    <w:rsid w:val="007A13B4"/>
    <w:rsid w:val="007A15F4"/>
    <w:rsid w:val="007A1ACD"/>
    <w:rsid w:val="007A2899"/>
    <w:rsid w:val="007A3FDF"/>
    <w:rsid w:val="007A5A4A"/>
    <w:rsid w:val="007A63B4"/>
    <w:rsid w:val="007B0018"/>
    <w:rsid w:val="007B01E6"/>
    <w:rsid w:val="007B0E88"/>
    <w:rsid w:val="007B1B2D"/>
    <w:rsid w:val="007B1E7C"/>
    <w:rsid w:val="007B298F"/>
    <w:rsid w:val="007B2ECF"/>
    <w:rsid w:val="007B4764"/>
    <w:rsid w:val="007B4BE0"/>
    <w:rsid w:val="007B51C3"/>
    <w:rsid w:val="007B55EE"/>
    <w:rsid w:val="007B5690"/>
    <w:rsid w:val="007B717B"/>
    <w:rsid w:val="007B7477"/>
    <w:rsid w:val="007B7FBA"/>
    <w:rsid w:val="007C12BA"/>
    <w:rsid w:val="007C12EE"/>
    <w:rsid w:val="007C1B02"/>
    <w:rsid w:val="007C1E76"/>
    <w:rsid w:val="007C23D2"/>
    <w:rsid w:val="007C2F54"/>
    <w:rsid w:val="007C31E6"/>
    <w:rsid w:val="007C3328"/>
    <w:rsid w:val="007C385B"/>
    <w:rsid w:val="007C46C7"/>
    <w:rsid w:val="007C4926"/>
    <w:rsid w:val="007C4A7B"/>
    <w:rsid w:val="007C4EDE"/>
    <w:rsid w:val="007C5C45"/>
    <w:rsid w:val="007C662E"/>
    <w:rsid w:val="007C7932"/>
    <w:rsid w:val="007D0244"/>
    <w:rsid w:val="007D09D2"/>
    <w:rsid w:val="007D180A"/>
    <w:rsid w:val="007D2968"/>
    <w:rsid w:val="007D39F9"/>
    <w:rsid w:val="007D6407"/>
    <w:rsid w:val="007D6616"/>
    <w:rsid w:val="007D773C"/>
    <w:rsid w:val="007D7C3F"/>
    <w:rsid w:val="007E01B7"/>
    <w:rsid w:val="007E0F1B"/>
    <w:rsid w:val="007E1971"/>
    <w:rsid w:val="007E28B2"/>
    <w:rsid w:val="007E2D53"/>
    <w:rsid w:val="007E3CA0"/>
    <w:rsid w:val="007E4775"/>
    <w:rsid w:val="007E481F"/>
    <w:rsid w:val="007E48F1"/>
    <w:rsid w:val="007E4E34"/>
    <w:rsid w:val="007E500E"/>
    <w:rsid w:val="007E6771"/>
    <w:rsid w:val="007E7560"/>
    <w:rsid w:val="007F0307"/>
    <w:rsid w:val="007F0ACC"/>
    <w:rsid w:val="007F1307"/>
    <w:rsid w:val="007F177D"/>
    <w:rsid w:val="007F247A"/>
    <w:rsid w:val="007F28CF"/>
    <w:rsid w:val="007F2F38"/>
    <w:rsid w:val="007F2F56"/>
    <w:rsid w:val="007F46F0"/>
    <w:rsid w:val="007F7063"/>
    <w:rsid w:val="008001DB"/>
    <w:rsid w:val="0080412D"/>
    <w:rsid w:val="008045A9"/>
    <w:rsid w:val="00805F1D"/>
    <w:rsid w:val="00806B74"/>
    <w:rsid w:val="00807C01"/>
    <w:rsid w:val="0081114B"/>
    <w:rsid w:val="00812046"/>
    <w:rsid w:val="00812CF5"/>
    <w:rsid w:val="008132A1"/>
    <w:rsid w:val="00813975"/>
    <w:rsid w:val="00814088"/>
    <w:rsid w:val="00814D96"/>
    <w:rsid w:val="00815B1B"/>
    <w:rsid w:val="0081674B"/>
    <w:rsid w:val="00817255"/>
    <w:rsid w:val="00820E32"/>
    <w:rsid w:val="00820F5D"/>
    <w:rsid w:val="008211E3"/>
    <w:rsid w:val="00822388"/>
    <w:rsid w:val="00823045"/>
    <w:rsid w:val="00824028"/>
    <w:rsid w:val="00824722"/>
    <w:rsid w:val="00825C99"/>
    <w:rsid w:val="008268E9"/>
    <w:rsid w:val="00827131"/>
    <w:rsid w:val="008308BB"/>
    <w:rsid w:val="00831A34"/>
    <w:rsid w:val="00831E25"/>
    <w:rsid w:val="0083243F"/>
    <w:rsid w:val="00832C89"/>
    <w:rsid w:val="00832EE6"/>
    <w:rsid w:val="00833081"/>
    <w:rsid w:val="008331B2"/>
    <w:rsid w:val="00833B57"/>
    <w:rsid w:val="00833C1C"/>
    <w:rsid w:val="00833D21"/>
    <w:rsid w:val="0083418F"/>
    <w:rsid w:val="00834461"/>
    <w:rsid w:val="00834736"/>
    <w:rsid w:val="00834AC4"/>
    <w:rsid w:val="00834C18"/>
    <w:rsid w:val="00834C95"/>
    <w:rsid w:val="00836B08"/>
    <w:rsid w:val="00836C2C"/>
    <w:rsid w:val="00836D40"/>
    <w:rsid w:val="00837E87"/>
    <w:rsid w:val="00840B2B"/>
    <w:rsid w:val="00840D04"/>
    <w:rsid w:val="00841272"/>
    <w:rsid w:val="008419BA"/>
    <w:rsid w:val="00843CEF"/>
    <w:rsid w:val="00844081"/>
    <w:rsid w:val="0084464B"/>
    <w:rsid w:val="00844724"/>
    <w:rsid w:val="00844D7C"/>
    <w:rsid w:val="00845E45"/>
    <w:rsid w:val="0084706B"/>
    <w:rsid w:val="00850BB9"/>
    <w:rsid w:val="008523DC"/>
    <w:rsid w:val="008538A8"/>
    <w:rsid w:val="0085430D"/>
    <w:rsid w:val="0085484C"/>
    <w:rsid w:val="00855348"/>
    <w:rsid w:val="00855710"/>
    <w:rsid w:val="00855C7B"/>
    <w:rsid w:val="00855E98"/>
    <w:rsid w:val="00856149"/>
    <w:rsid w:val="008573CB"/>
    <w:rsid w:val="00857509"/>
    <w:rsid w:val="008619A6"/>
    <w:rsid w:val="00861A9B"/>
    <w:rsid w:val="00862A83"/>
    <w:rsid w:val="00863BDD"/>
    <w:rsid w:val="00864EA5"/>
    <w:rsid w:val="00866BB2"/>
    <w:rsid w:val="00872436"/>
    <w:rsid w:val="00872AC4"/>
    <w:rsid w:val="00873534"/>
    <w:rsid w:val="008742D9"/>
    <w:rsid w:val="00876AA7"/>
    <w:rsid w:val="00876C3A"/>
    <w:rsid w:val="0087700F"/>
    <w:rsid w:val="0087764F"/>
    <w:rsid w:val="00877693"/>
    <w:rsid w:val="00880205"/>
    <w:rsid w:val="00880494"/>
    <w:rsid w:val="00880801"/>
    <w:rsid w:val="00880AFD"/>
    <w:rsid w:val="00880B07"/>
    <w:rsid w:val="00880CE8"/>
    <w:rsid w:val="008820F5"/>
    <w:rsid w:val="00882846"/>
    <w:rsid w:val="0088295F"/>
    <w:rsid w:val="00882A0B"/>
    <w:rsid w:val="00883550"/>
    <w:rsid w:val="008839F1"/>
    <w:rsid w:val="00883A8F"/>
    <w:rsid w:val="00883B1C"/>
    <w:rsid w:val="00884C3D"/>
    <w:rsid w:val="0088517F"/>
    <w:rsid w:val="00885793"/>
    <w:rsid w:val="00886416"/>
    <w:rsid w:val="00886BF5"/>
    <w:rsid w:val="00890275"/>
    <w:rsid w:val="00891374"/>
    <w:rsid w:val="00891928"/>
    <w:rsid w:val="00891E42"/>
    <w:rsid w:val="00892EF5"/>
    <w:rsid w:val="008934BA"/>
    <w:rsid w:val="008937AB"/>
    <w:rsid w:val="00894A54"/>
    <w:rsid w:val="00894D6A"/>
    <w:rsid w:val="0089546B"/>
    <w:rsid w:val="008954BF"/>
    <w:rsid w:val="0089583E"/>
    <w:rsid w:val="00896AC3"/>
    <w:rsid w:val="00897277"/>
    <w:rsid w:val="00897EF3"/>
    <w:rsid w:val="008A1620"/>
    <w:rsid w:val="008A2012"/>
    <w:rsid w:val="008A2040"/>
    <w:rsid w:val="008A26ED"/>
    <w:rsid w:val="008A2A61"/>
    <w:rsid w:val="008A3672"/>
    <w:rsid w:val="008A36A1"/>
    <w:rsid w:val="008A3B48"/>
    <w:rsid w:val="008A3C18"/>
    <w:rsid w:val="008A4AE4"/>
    <w:rsid w:val="008A577C"/>
    <w:rsid w:val="008A716F"/>
    <w:rsid w:val="008B28C9"/>
    <w:rsid w:val="008B43C1"/>
    <w:rsid w:val="008B4584"/>
    <w:rsid w:val="008B465C"/>
    <w:rsid w:val="008B5867"/>
    <w:rsid w:val="008B6FE3"/>
    <w:rsid w:val="008B77A7"/>
    <w:rsid w:val="008C12AE"/>
    <w:rsid w:val="008C1681"/>
    <w:rsid w:val="008C1FFB"/>
    <w:rsid w:val="008C2320"/>
    <w:rsid w:val="008C28FC"/>
    <w:rsid w:val="008C298B"/>
    <w:rsid w:val="008C367C"/>
    <w:rsid w:val="008C45BA"/>
    <w:rsid w:val="008C4955"/>
    <w:rsid w:val="008C540A"/>
    <w:rsid w:val="008C5AD5"/>
    <w:rsid w:val="008C687D"/>
    <w:rsid w:val="008C6C5E"/>
    <w:rsid w:val="008D1012"/>
    <w:rsid w:val="008D111D"/>
    <w:rsid w:val="008D19EA"/>
    <w:rsid w:val="008D2658"/>
    <w:rsid w:val="008D353C"/>
    <w:rsid w:val="008D4011"/>
    <w:rsid w:val="008D52E9"/>
    <w:rsid w:val="008D65DD"/>
    <w:rsid w:val="008D784E"/>
    <w:rsid w:val="008E01BE"/>
    <w:rsid w:val="008E048C"/>
    <w:rsid w:val="008E0F85"/>
    <w:rsid w:val="008E1C7B"/>
    <w:rsid w:val="008E1D2D"/>
    <w:rsid w:val="008E232E"/>
    <w:rsid w:val="008E2E90"/>
    <w:rsid w:val="008E3DA5"/>
    <w:rsid w:val="008E7221"/>
    <w:rsid w:val="008F0CF7"/>
    <w:rsid w:val="008F167B"/>
    <w:rsid w:val="008F19A3"/>
    <w:rsid w:val="008F26F4"/>
    <w:rsid w:val="008F2AE8"/>
    <w:rsid w:val="008F3E63"/>
    <w:rsid w:val="008F4AAC"/>
    <w:rsid w:val="008F5847"/>
    <w:rsid w:val="008F58EE"/>
    <w:rsid w:val="008F6723"/>
    <w:rsid w:val="008F73AA"/>
    <w:rsid w:val="008F7542"/>
    <w:rsid w:val="00901C86"/>
    <w:rsid w:val="009032ED"/>
    <w:rsid w:val="00903FD4"/>
    <w:rsid w:val="009043F9"/>
    <w:rsid w:val="00905CF6"/>
    <w:rsid w:val="00905D1C"/>
    <w:rsid w:val="00906A07"/>
    <w:rsid w:val="0091107E"/>
    <w:rsid w:val="00911A32"/>
    <w:rsid w:val="00911E45"/>
    <w:rsid w:val="0091218F"/>
    <w:rsid w:val="00914766"/>
    <w:rsid w:val="00915AA2"/>
    <w:rsid w:val="009166D5"/>
    <w:rsid w:val="009178D9"/>
    <w:rsid w:val="00920095"/>
    <w:rsid w:val="00920A7F"/>
    <w:rsid w:val="009212F9"/>
    <w:rsid w:val="00921D41"/>
    <w:rsid w:val="00922B05"/>
    <w:rsid w:val="00922E88"/>
    <w:rsid w:val="009230E2"/>
    <w:rsid w:val="0092381D"/>
    <w:rsid w:val="00923E02"/>
    <w:rsid w:val="00923F2E"/>
    <w:rsid w:val="00923FCD"/>
    <w:rsid w:val="00924B1F"/>
    <w:rsid w:val="009250D0"/>
    <w:rsid w:val="00925B9C"/>
    <w:rsid w:val="00925BB1"/>
    <w:rsid w:val="009265A3"/>
    <w:rsid w:val="009269BB"/>
    <w:rsid w:val="009305B8"/>
    <w:rsid w:val="00930BE9"/>
    <w:rsid w:val="009337F8"/>
    <w:rsid w:val="00933A80"/>
    <w:rsid w:val="00933CA8"/>
    <w:rsid w:val="0093424E"/>
    <w:rsid w:val="00934E2A"/>
    <w:rsid w:val="00936F4A"/>
    <w:rsid w:val="009370CF"/>
    <w:rsid w:val="009406F4"/>
    <w:rsid w:val="00942165"/>
    <w:rsid w:val="00942433"/>
    <w:rsid w:val="00942BFB"/>
    <w:rsid w:val="00943340"/>
    <w:rsid w:val="00943D8A"/>
    <w:rsid w:val="00944065"/>
    <w:rsid w:val="0094445E"/>
    <w:rsid w:val="00944B5B"/>
    <w:rsid w:val="00944FCB"/>
    <w:rsid w:val="0094506C"/>
    <w:rsid w:val="00945908"/>
    <w:rsid w:val="00945A2E"/>
    <w:rsid w:val="00946E8A"/>
    <w:rsid w:val="00947091"/>
    <w:rsid w:val="009505B6"/>
    <w:rsid w:val="00950C7E"/>
    <w:rsid w:val="00950CB4"/>
    <w:rsid w:val="00952506"/>
    <w:rsid w:val="0095265D"/>
    <w:rsid w:val="0095310D"/>
    <w:rsid w:val="00954556"/>
    <w:rsid w:val="00954578"/>
    <w:rsid w:val="00954A47"/>
    <w:rsid w:val="00954E14"/>
    <w:rsid w:val="00955150"/>
    <w:rsid w:val="00955578"/>
    <w:rsid w:val="00955E19"/>
    <w:rsid w:val="0095647A"/>
    <w:rsid w:val="00957D31"/>
    <w:rsid w:val="009601B8"/>
    <w:rsid w:val="00960286"/>
    <w:rsid w:val="00961D56"/>
    <w:rsid w:val="0096238D"/>
    <w:rsid w:val="00962FD2"/>
    <w:rsid w:val="009647DD"/>
    <w:rsid w:val="009654BD"/>
    <w:rsid w:val="0096560E"/>
    <w:rsid w:val="009657A2"/>
    <w:rsid w:val="00966279"/>
    <w:rsid w:val="009669F5"/>
    <w:rsid w:val="009705EC"/>
    <w:rsid w:val="00971933"/>
    <w:rsid w:val="00972F73"/>
    <w:rsid w:val="00973483"/>
    <w:rsid w:val="00973D93"/>
    <w:rsid w:val="00974446"/>
    <w:rsid w:val="009748A3"/>
    <w:rsid w:val="00975290"/>
    <w:rsid w:val="00975C5B"/>
    <w:rsid w:val="00976015"/>
    <w:rsid w:val="0097648D"/>
    <w:rsid w:val="00976961"/>
    <w:rsid w:val="009779C3"/>
    <w:rsid w:val="00977BD6"/>
    <w:rsid w:val="0098027C"/>
    <w:rsid w:val="009808BB"/>
    <w:rsid w:val="00981197"/>
    <w:rsid w:val="009814A6"/>
    <w:rsid w:val="009825F6"/>
    <w:rsid w:val="009838A7"/>
    <w:rsid w:val="009845AB"/>
    <w:rsid w:val="009846BA"/>
    <w:rsid w:val="00984C69"/>
    <w:rsid w:val="00985B63"/>
    <w:rsid w:val="00987333"/>
    <w:rsid w:val="009879CC"/>
    <w:rsid w:val="00987A05"/>
    <w:rsid w:val="00990045"/>
    <w:rsid w:val="009903A1"/>
    <w:rsid w:val="009908C6"/>
    <w:rsid w:val="00990959"/>
    <w:rsid w:val="00990F4D"/>
    <w:rsid w:val="009910CC"/>
    <w:rsid w:val="0099178B"/>
    <w:rsid w:val="009924BB"/>
    <w:rsid w:val="0099577C"/>
    <w:rsid w:val="00995C80"/>
    <w:rsid w:val="00996427"/>
    <w:rsid w:val="00996B8B"/>
    <w:rsid w:val="00996DC7"/>
    <w:rsid w:val="009975DF"/>
    <w:rsid w:val="009976C1"/>
    <w:rsid w:val="009A0DE2"/>
    <w:rsid w:val="009A1B38"/>
    <w:rsid w:val="009A2C05"/>
    <w:rsid w:val="009A2CB6"/>
    <w:rsid w:val="009A32C5"/>
    <w:rsid w:val="009A38CB"/>
    <w:rsid w:val="009A42FD"/>
    <w:rsid w:val="009A47B9"/>
    <w:rsid w:val="009A4D73"/>
    <w:rsid w:val="009A533F"/>
    <w:rsid w:val="009A5B02"/>
    <w:rsid w:val="009A6D1B"/>
    <w:rsid w:val="009A6E39"/>
    <w:rsid w:val="009A6F6F"/>
    <w:rsid w:val="009A754D"/>
    <w:rsid w:val="009A7EF0"/>
    <w:rsid w:val="009B067A"/>
    <w:rsid w:val="009B08C3"/>
    <w:rsid w:val="009B0D79"/>
    <w:rsid w:val="009B1F03"/>
    <w:rsid w:val="009B202A"/>
    <w:rsid w:val="009B23DA"/>
    <w:rsid w:val="009B3218"/>
    <w:rsid w:val="009B334A"/>
    <w:rsid w:val="009B39C8"/>
    <w:rsid w:val="009B519B"/>
    <w:rsid w:val="009B5444"/>
    <w:rsid w:val="009B55E5"/>
    <w:rsid w:val="009B598C"/>
    <w:rsid w:val="009B5D1F"/>
    <w:rsid w:val="009B6019"/>
    <w:rsid w:val="009B6357"/>
    <w:rsid w:val="009B635B"/>
    <w:rsid w:val="009B737D"/>
    <w:rsid w:val="009B78F0"/>
    <w:rsid w:val="009C0D85"/>
    <w:rsid w:val="009C1277"/>
    <w:rsid w:val="009C1AEE"/>
    <w:rsid w:val="009C1B10"/>
    <w:rsid w:val="009C231E"/>
    <w:rsid w:val="009C2C2A"/>
    <w:rsid w:val="009C4881"/>
    <w:rsid w:val="009C4D19"/>
    <w:rsid w:val="009C5841"/>
    <w:rsid w:val="009C5DFF"/>
    <w:rsid w:val="009C6955"/>
    <w:rsid w:val="009C6A6B"/>
    <w:rsid w:val="009C7082"/>
    <w:rsid w:val="009C7F45"/>
    <w:rsid w:val="009D099C"/>
    <w:rsid w:val="009D1C43"/>
    <w:rsid w:val="009D22F3"/>
    <w:rsid w:val="009D31B8"/>
    <w:rsid w:val="009D3FBF"/>
    <w:rsid w:val="009D557B"/>
    <w:rsid w:val="009D62A5"/>
    <w:rsid w:val="009D74FA"/>
    <w:rsid w:val="009D7BF3"/>
    <w:rsid w:val="009E0775"/>
    <w:rsid w:val="009E0B46"/>
    <w:rsid w:val="009E1652"/>
    <w:rsid w:val="009E274D"/>
    <w:rsid w:val="009E289E"/>
    <w:rsid w:val="009E2C13"/>
    <w:rsid w:val="009E3106"/>
    <w:rsid w:val="009E3162"/>
    <w:rsid w:val="009E4022"/>
    <w:rsid w:val="009E49F2"/>
    <w:rsid w:val="009E5660"/>
    <w:rsid w:val="009E5F9A"/>
    <w:rsid w:val="009E606F"/>
    <w:rsid w:val="009E6167"/>
    <w:rsid w:val="009E6840"/>
    <w:rsid w:val="009E6C13"/>
    <w:rsid w:val="009E735B"/>
    <w:rsid w:val="009E793D"/>
    <w:rsid w:val="009E7C27"/>
    <w:rsid w:val="009F152A"/>
    <w:rsid w:val="009F1823"/>
    <w:rsid w:val="009F1F70"/>
    <w:rsid w:val="009F27AE"/>
    <w:rsid w:val="009F2C56"/>
    <w:rsid w:val="009F354B"/>
    <w:rsid w:val="009F3B39"/>
    <w:rsid w:val="009F7305"/>
    <w:rsid w:val="00A00287"/>
    <w:rsid w:val="00A00BBD"/>
    <w:rsid w:val="00A00F21"/>
    <w:rsid w:val="00A013CC"/>
    <w:rsid w:val="00A0212F"/>
    <w:rsid w:val="00A05343"/>
    <w:rsid w:val="00A05B95"/>
    <w:rsid w:val="00A0652E"/>
    <w:rsid w:val="00A07350"/>
    <w:rsid w:val="00A1074A"/>
    <w:rsid w:val="00A109E9"/>
    <w:rsid w:val="00A11050"/>
    <w:rsid w:val="00A11E6C"/>
    <w:rsid w:val="00A12A80"/>
    <w:rsid w:val="00A13CC0"/>
    <w:rsid w:val="00A14116"/>
    <w:rsid w:val="00A166B9"/>
    <w:rsid w:val="00A16B35"/>
    <w:rsid w:val="00A16E35"/>
    <w:rsid w:val="00A170B5"/>
    <w:rsid w:val="00A202A9"/>
    <w:rsid w:val="00A215C2"/>
    <w:rsid w:val="00A21F56"/>
    <w:rsid w:val="00A22062"/>
    <w:rsid w:val="00A245EA"/>
    <w:rsid w:val="00A24A81"/>
    <w:rsid w:val="00A24CA5"/>
    <w:rsid w:val="00A24DEA"/>
    <w:rsid w:val="00A25E17"/>
    <w:rsid w:val="00A25F64"/>
    <w:rsid w:val="00A26813"/>
    <w:rsid w:val="00A26C31"/>
    <w:rsid w:val="00A271B6"/>
    <w:rsid w:val="00A2780E"/>
    <w:rsid w:val="00A27FE3"/>
    <w:rsid w:val="00A3052C"/>
    <w:rsid w:val="00A313FC"/>
    <w:rsid w:val="00A33836"/>
    <w:rsid w:val="00A34194"/>
    <w:rsid w:val="00A34B14"/>
    <w:rsid w:val="00A34D59"/>
    <w:rsid w:val="00A351F1"/>
    <w:rsid w:val="00A35A24"/>
    <w:rsid w:val="00A35A77"/>
    <w:rsid w:val="00A35D82"/>
    <w:rsid w:val="00A35F4B"/>
    <w:rsid w:val="00A3661B"/>
    <w:rsid w:val="00A3793C"/>
    <w:rsid w:val="00A40094"/>
    <w:rsid w:val="00A40BEE"/>
    <w:rsid w:val="00A4125D"/>
    <w:rsid w:val="00A4168B"/>
    <w:rsid w:val="00A41821"/>
    <w:rsid w:val="00A41916"/>
    <w:rsid w:val="00A4301A"/>
    <w:rsid w:val="00A43425"/>
    <w:rsid w:val="00A4369D"/>
    <w:rsid w:val="00A43EB4"/>
    <w:rsid w:val="00A4427D"/>
    <w:rsid w:val="00A4624E"/>
    <w:rsid w:val="00A46278"/>
    <w:rsid w:val="00A46D19"/>
    <w:rsid w:val="00A47956"/>
    <w:rsid w:val="00A47EB6"/>
    <w:rsid w:val="00A524B1"/>
    <w:rsid w:val="00A52AD1"/>
    <w:rsid w:val="00A52D77"/>
    <w:rsid w:val="00A534B1"/>
    <w:rsid w:val="00A53814"/>
    <w:rsid w:val="00A54169"/>
    <w:rsid w:val="00A546AC"/>
    <w:rsid w:val="00A55388"/>
    <w:rsid w:val="00A55591"/>
    <w:rsid w:val="00A5581B"/>
    <w:rsid w:val="00A56448"/>
    <w:rsid w:val="00A568D7"/>
    <w:rsid w:val="00A569A0"/>
    <w:rsid w:val="00A56B55"/>
    <w:rsid w:val="00A56B73"/>
    <w:rsid w:val="00A57214"/>
    <w:rsid w:val="00A5737E"/>
    <w:rsid w:val="00A577B3"/>
    <w:rsid w:val="00A57F39"/>
    <w:rsid w:val="00A57FDF"/>
    <w:rsid w:val="00A64BA1"/>
    <w:rsid w:val="00A652D2"/>
    <w:rsid w:val="00A6538A"/>
    <w:rsid w:val="00A65E3F"/>
    <w:rsid w:val="00A6624B"/>
    <w:rsid w:val="00A67101"/>
    <w:rsid w:val="00A67AB0"/>
    <w:rsid w:val="00A7027A"/>
    <w:rsid w:val="00A70B3C"/>
    <w:rsid w:val="00A70CD7"/>
    <w:rsid w:val="00A7136A"/>
    <w:rsid w:val="00A71CAB"/>
    <w:rsid w:val="00A739F5"/>
    <w:rsid w:val="00A73B58"/>
    <w:rsid w:val="00A73E34"/>
    <w:rsid w:val="00A750AE"/>
    <w:rsid w:val="00A75AD5"/>
    <w:rsid w:val="00A800F2"/>
    <w:rsid w:val="00A80D5D"/>
    <w:rsid w:val="00A81720"/>
    <w:rsid w:val="00A81FD4"/>
    <w:rsid w:val="00A827ED"/>
    <w:rsid w:val="00A82C46"/>
    <w:rsid w:val="00A82C4A"/>
    <w:rsid w:val="00A82F07"/>
    <w:rsid w:val="00A8337C"/>
    <w:rsid w:val="00A83479"/>
    <w:rsid w:val="00A83939"/>
    <w:rsid w:val="00A83ADC"/>
    <w:rsid w:val="00A83EDF"/>
    <w:rsid w:val="00A84D2E"/>
    <w:rsid w:val="00A85389"/>
    <w:rsid w:val="00A85529"/>
    <w:rsid w:val="00A85937"/>
    <w:rsid w:val="00A861C8"/>
    <w:rsid w:val="00A8632E"/>
    <w:rsid w:val="00A86D76"/>
    <w:rsid w:val="00A8757F"/>
    <w:rsid w:val="00A91A23"/>
    <w:rsid w:val="00A91AE9"/>
    <w:rsid w:val="00A926C2"/>
    <w:rsid w:val="00A9310A"/>
    <w:rsid w:val="00A931BD"/>
    <w:rsid w:val="00A9462F"/>
    <w:rsid w:val="00A94B8D"/>
    <w:rsid w:val="00A950C7"/>
    <w:rsid w:val="00A9587F"/>
    <w:rsid w:val="00A95C35"/>
    <w:rsid w:val="00A9637E"/>
    <w:rsid w:val="00A96397"/>
    <w:rsid w:val="00AA1091"/>
    <w:rsid w:val="00AA1A30"/>
    <w:rsid w:val="00AA3636"/>
    <w:rsid w:val="00AA557F"/>
    <w:rsid w:val="00AA6882"/>
    <w:rsid w:val="00AA7DEA"/>
    <w:rsid w:val="00AB1481"/>
    <w:rsid w:val="00AB1641"/>
    <w:rsid w:val="00AB1F06"/>
    <w:rsid w:val="00AB35F7"/>
    <w:rsid w:val="00AB3B38"/>
    <w:rsid w:val="00AB4470"/>
    <w:rsid w:val="00AB5B1F"/>
    <w:rsid w:val="00AB5C88"/>
    <w:rsid w:val="00AB658B"/>
    <w:rsid w:val="00AC0024"/>
    <w:rsid w:val="00AC29F4"/>
    <w:rsid w:val="00AC3BE0"/>
    <w:rsid w:val="00AC4154"/>
    <w:rsid w:val="00AC4174"/>
    <w:rsid w:val="00AC421A"/>
    <w:rsid w:val="00AC50BA"/>
    <w:rsid w:val="00AC5111"/>
    <w:rsid w:val="00AC6255"/>
    <w:rsid w:val="00AC6390"/>
    <w:rsid w:val="00AC65FF"/>
    <w:rsid w:val="00AC6A67"/>
    <w:rsid w:val="00AC71D4"/>
    <w:rsid w:val="00AC75E1"/>
    <w:rsid w:val="00AC7DBC"/>
    <w:rsid w:val="00AD1730"/>
    <w:rsid w:val="00AD18A6"/>
    <w:rsid w:val="00AD19C0"/>
    <w:rsid w:val="00AD210F"/>
    <w:rsid w:val="00AD3141"/>
    <w:rsid w:val="00AD35BA"/>
    <w:rsid w:val="00AD435A"/>
    <w:rsid w:val="00AD47F3"/>
    <w:rsid w:val="00AD48A1"/>
    <w:rsid w:val="00AD5647"/>
    <w:rsid w:val="00AD576C"/>
    <w:rsid w:val="00AD59B5"/>
    <w:rsid w:val="00AD6363"/>
    <w:rsid w:val="00AD668C"/>
    <w:rsid w:val="00AD6CE1"/>
    <w:rsid w:val="00AD7D0A"/>
    <w:rsid w:val="00AE218E"/>
    <w:rsid w:val="00AE304D"/>
    <w:rsid w:val="00AE3473"/>
    <w:rsid w:val="00AE3A0F"/>
    <w:rsid w:val="00AE3D50"/>
    <w:rsid w:val="00AE4B9B"/>
    <w:rsid w:val="00AE58B7"/>
    <w:rsid w:val="00AE598F"/>
    <w:rsid w:val="00AE61F9"/>
    <w:rsid w:val="00AE68B7"/>
    <w:rsid w:val="00AE6AAA"/>
    <w:rsid w:val="00AF0933"/>
    <w:rsid w:val="00AF1078"/>
    <w:rsid w:val="00AF1776"/>
    <w:rsid w:val="00AF18E8"/>
    <w:rsid w:val="00AF3C7B"/>
    <w:rsid w:val="00AF4009"/>
    <w:rsid w:val="00AF4964"/>
    <w:rsid w:val="00AF4C11"/>
    <w:rsid w:val="00AF5EF4"/>
    <w:rsid w:val="00AF6240"/>
    <w:rsid w:val="00AF6B01"/>
    <w:rsid w:val="00AF6B6E"/>
    <w:rsid w:val="00AF6C58"/>
    <w:rsid w:val="00AF6EFE"/>
    <w:rsid w:val="00AF7246"/>
    <w:rsid w:val="00B01E06"/>
    <w:rsid w:val="00B0283A"/>
    <w:rsid w:val="00B03496"/>
    <w:rsid w:val="00B03BE2"/>
    <w:rsid w:val="00B04398"/>
    <w:rsid w:val="00B04E85"/>
    <w:rsid w:val="00B06BB6"/>
    <w:rsid w:val="00B07780"/>
    <w:rsid w:val="00B07B2B"/>
    <w:rsid w:val="00B07DE8"/>
    <w:rsid w:val="00B10813"/>
    <w:rsid w:val="00B10BFD"/>
    <w:rsid w:val="00B131CC"/>
    <w:rsid w:val="00B14377"/>
    <w:rsid w:val="00B14967"/>
    <w:rsid w:val="00B14BD2"/>
    <w:rsid w:val="00B16A76"/>
    <w:rsid w:val="00B17104"/>
    <w:rsid w:val="00B17DDA"/>
    <w:rsid w:val="00B20EF3"/>
    <w:rsid w:val="00B2203C"/>
    <w:rsid w:val="00B22225"/>
    <w:rsid w:val="00B223F2"/>
    <w:rsid w:val="00B22D0B"/>
    <w:rsid w:val="00B2404E"/>
    <w:rsid w:val="00B24276"/>
    <w:rsid w:val="00B24407"/>
    <w:rsid w:val="00B25A56"/>
    <w:rsid w:val="00B26939"/>
    <w:rsid w:val="00B272DF"/>
    <w:rsid w:val="00B30F11"/>
    <w:rsid w:val="00B31149"/>
    <w:rsid w:val="00B31945"/>
    <w:rsid w:val="00B31D0C"/>
    <w:rsid w:val="00B32203"/>
    <w:rsid w:val="00B32A8A"/>
    <w:rsid w:val="00B33E0C"/>
    <w:rsid w:val="00B341F2"/>
    <w:rsid w:val="00B34A55"/>
    <w:rsid w:val="00B37B2D"/>
    <w:rsid w:val="00B40557"/>
    <w:rsid w:val="00B40D8F"/>
    <w:rsid w:val="00B41AC9"/>
    <w:rsid w:val="00B423A8"/>
    <w:rsid w:val="00B42B34"/>
    <w:rsid w:val="00B43A2E"/>
    <w:rsid w:val="00B43E3B"/>
    <w:rsid w:val="00B44B96"/>
    <w:rsid w:val="00B455AF"/>
    <w:rsid w:val="00B4679D"/>
    <w:rsid w:val="00B46A98"/>
    <w:rsid w:val="00B47782"/>
    <w:rsid w:val="00B50683"/>
    <w:rsid w:val="00B509EC"/>
    <w:rsid w:val="00B50BE0"/>
    <w:rsid w:val="00B51860"/>
    <w:rsid w:val="00B52516"/>
    <w:rsid w:val="00B5320C"/>
    <w:rsid w:val="00B53FEA"/>
    <w:rsid w:val="00B54513"/>
    <w:rsid w:val="00B550FD"/>
    <w:rsid w:val="00B552F7"/>
    <w:rsid w:val="00B55647"/>
    <w:rsid w:val="00B56791"/>
    <w:rsid w:val="00B56D7B"/>
    <w:rsid w:val="00B57119"/>
    <w:rsid w:val="00B57ABF"/>
    <w:rsid w:val="00B57DC2"/>
    <w:rsid w:val="00B60095"/>
    <w:rsid w:val="00B60730"/>
    <w:rsid w:val="00B60B5D"/>
    <w:rsid w:val="00B61B41"/>
    <w:rsid w:val="00B61E0F"/>
    <w:rsid w:val="00B6394B"/>
    <w:rsid w:val="00B64CBD"/>
    <w:rsid w:val="00B64EC0"/>
    <w:rsid w:val="00B65C33"/>
    <w:rsid w:val="00B663F4"/>
    <w:rsid w:val="00B671E9"/>
    <w:rsid w:val="00B678D3"/>
    <w:rsid w:val="00B70222"/>
    <w:rsid w:val="00B71C40"/>
    <w:rsid w:val="00B726EC"/>
    <w:rsid w:val="00B73F5C"/>
    <w:rsid w:val="00B76500"/>
    <w:rsid w:val="00B76B6E"/>
    <w:rsid w:val="00B8030D"/>
    <w:rsid w:val="00B8049C"/>
    <w:rsid w:val="00B80C41"/>
    <w:rsid w:val="00B810BB"/>
    <w:rsid w:val="00B81182"/>
    <w:rsid w:val="00B81288"/>
    <w:rsid w:val="00B81B49"/>
    <w:rsid w:val="00B81EC6"/>
    <w:rsid w:val="00B82847"/>
    <w:rsid w:val="00B848D6"/>
    <w:rsid w:val="00B85769"/>
    <w:rsid w:val="00B85FDF"/>
    <w:rsid w:val="00B8642D"/>
    <w:rsid w:val="00B86F03"/>
    <w:rsid w:val="00B87930"/>
    <w:rsid w:val="00B879AE"/>
    <w:rsid w:val="00B902C3"/>
    <w:rsid w:val="00B914AE"/>
    <w:rsid w:val="00B91A4E"/>
    <w:rsid w:val="00B92504"/>
    <w:rsid w:val="00B92F71"/>
    <w:rsid w:val="00B933FD"/>
    <w:rsid w:val="00B93C07"/>
    <w:rsid w:val="00B93CCB"/>
    <w:rsid w:val="00B9437F"/>
    <w:rsid w:val="00B945C2"/>
    <w:rsid w:val="00B94695"/>
    <w:rsid w:val="00B9540E"/>
    <w:rsid w:val="00B95547"/>
    <w:rsid w:val="00B95F83"/>
    <w:rsid w:val="00B9640E"/>
    <w:rsid w:val="00B97509"/>
    <w:rsid w:val="00B97B44"/>
    <w:rsid w:val="00B97D84"/>
    <w:rsid w:val="00B97FB3"/>
    <w:rsid w:val="00BA0858"/>
    <w:rsid w:val="00BA2637"/>
    <w:rsid w:val="00BA32AA"/>
    <w:rsid w:val="00BA37AD"/>
    <w:rsid w:val="00BA41BD"/>
    <w:rsid w:val="00BA44D7"/>
    <w:rsid w:val="00BA4C1E"/>
    <w:rsid w:val="00BA5C19"/>
    <w:rsid w:val="00BA7068"/>
    <w:rsid w:val="00BA7A93"/>
    <w:rsid w:val="00BB08AD"/>
    <w:rsid w:val="00BB17F8"/>
    <w:rsid w:val="00BB1853"/>
    <w:rsid w:val="00BB1E01"/>
    <w:rsid w:val="00BB3165"/>
    <w:rsid w:val="00BB31EB"/>
    <w:rsid w:val="00BB3EB5"/>
    <w:rsid w:val="00BB52A2"/>
    <w:rsid w:val="00BB5BA7"/>
    <w:rsid w:val="00BB626D"/>
    <w:rsid w:val="00BB7A52"/>
    <w:rsid w:val="00BB7B83"/>
    <w:rsid w:val="00BB7E0A"/>
    <w:rsid w:val="00BC0368"/>
    <w:rsid w:val="00BC04EF"/>
    <w:rsid w:val="00BC0D23"/>
    <w:rsid w:val="00BC154E"/>
    <w:rsid w:val="00BC1817"/>
    <w:rsid w:val="00BC1986"/>
    <w:rsid w:val="00BC259D"/>
    <w:rsid w:val="00BC28AC"/>
    <w:rsid w:val="00BC35B3"/>
    <w:rsid w:val="00BC3D4F"/>
    <w:rsid w:val="00BC4CD9"/>
    <w:rsid w:val="00BC50CC"/>
    <w:rsid w:val="00BC50DF"/>
    <w:rsid w:val="00BC52EE"/>
    <w:rsid w:val="00BC5E47"/>
    <w:rsid w:val="00BD0273"/>
    <w:rsid w:val="00BD02D9"/>
    <w:rsid w:val="00BD115B"/>
    <w:rsid w:val="00BD1A98"/>
    <w:rsid w:val="00BD1E2D"/>
    <w:rsid w:val="00BD1F33"/>
    <w:rsid w:val="00BD2594"/>
    <w:rsid w:val="00BD3616"/>
    <w:rsid w:val="00BD3FE3"/>
    <w:rsid w:val="00BD4AD4"/>
    <w:rsid w:val="00BD5B19"/>
    <w:rsid w:val="00BD6047"/>
    <w:rsid w:val="00BD629C"/>
    <w:rsid w:val="00BE1808"/>
    <w:rsid w:val="00BE2145"/>
    <w:rsid w:val="00BE2621"/>
    <w:rsid w:val="00BE290A"/>
    <w:rsid w:val="00BE2ED7"/>
    <w:rsid w:val="00BE450D"/>
    <w:rsid w:val="00BE490F"/>
    <w:rsid w:val="00BE4BEC"/>
    <w:rsid w:val="00BE4C58"/>
    <w:rsid w:val="00BE604F"/>
    <w:rsid w:val="00BE755A"/>
    <w:rsid w:val="00BE7CF3"/>
    <w:rsid w:val="00BF021E"/>
    <w:rsid w:val="00BF2747"/>
    <w:rsid w:val="00BF326A"/>
    <w:rsid w:val="00BF35BB"/>
    <w:rsid w:val="00BF3949"/>
    <w:rsid w:val="00BF3BC4"/>
    <w:rsid w:val="00BF416D"/>
    <w:rsid w:val="00BF670A"/>
    <w:rsid w:val="00BF6B25"/>
    <w:rsid w:val="00C00377"/>
    <w:rsid w:val="00C013A1"/>
    <w:rsid w:val="00C01C91"/>
    <w:rsid w:val="00C0275A"/>
    <w:rsid w:val="00C027D8"/>
    <w:rsid w:val="00C033A7"/>
    <w:rsid w:val="00C0475A"/>
    <w:rsid w:val="00C04BC3"/>
    <w:rsid w:val="00C05397"/>
    <w:rsid w:val="00C057E8"/>
    <w:rsid w:val="00C05D67"/>
    <w:rsid w:val="00C0622E"/>
    <w:rsid w:val="00C066C9"/>
    <w:rsid w:val="00C068DC"/>
    <w:rsid w:val="00C07AB8"/>
    <w:rsid w:val="00C07FB4"/>
    <w:rsid w:val="00C12913"/>
    <w:rsid w:val="00C12C7B"/>
    <w:rsid w:val="00C15B36"/>
    <w:rsid w:val="00C16085"/>
    <w:rsid w:val="00C16A1C"/>
    <w:rsid w:val="00C17D7D"/>
    <w:rsid w:val="00C20EEA"/>
    <w:rsid w:val="00C23287"/>
    <w:rsid w:val="00C24022"/>
    <w:rsid w:val="00C26E30"/>
    <w:rsid w:val="00C26F86"/>
    <w:rsid w:val="00C30BD4"/>
    <w:rsid w:val="00C3116C"/>
    <w:rsid w:val="00C31600"/>
    <w:rsid w:val="00C3177B"/>
    <w:rsid w:val="00C317C9"/>
    <w:rsid w:val="00C31CA2"/>
    <w:rsid w:val="00C323B8"/>
    <w:rsid w:val="00C32A2D"/>
    <w:rsid w:val="00C32B4B"/>
    <w:rsid w:val="00C331CA"/>
    <w:rsid w:val="00C34449"/>
    <w:rsid w:val="00C35169"/>
    <w:rsid w:val="00C35220"/>
    <w:rsid w:val="00C35C91"/>
    <w:rsid w:val="00C35D3E"/>
    <w:rsid w:val="00C35F7B"/>
    <w:rsid w:val="00C3644B"/>
    <w:rsid w:val="00C37077"/>
    <w:rsid w:val="00C4001C"/>
    <w:rsid w:val="00C4037C"/>
    <w:rsid w:val="00C40988"/>
    <w:rsid w:val="00C40C09"/>
    <w:rsid w:val="00C40DF0"/>
    <w:rsid w:val="00C41201"/>
    <w:rsid w:val="00C415A0"/>
    <w:rsid w:val="00C42419"/>
    <w:rsid w:val="00C4261A"/>
    <w:rsid w:val="00C42992"/>
    <w:rsid w:val="00C43977"/>
    <w:rsid w:val="00C43D9C"/>
    <w:rsid w:val="00C4446A"/>
    <w:rsid w:val="00C44ADA"/>
    <w:rsid w:val="00C44B97"/>
    <w:rsid w:val="00C45DA4"/>
    <w:rsid w:val="00C45F40"/>
    <w:rsid w:val="00C462F5"/>
    <w:rsid w:val="00C474A5"/>
    <w:rsid w:val="00C51151"/>
    <w:rsid w:val="00C511B1"/>
    <w:rsid w:val="00C511DB"/>
    <w:rsid w:val="00C51742"/>
    <w:rsid w:val="00C518FE"/>
    <w:rsid w:val="00C5300C"/>
    <w:rsid w:val="00C53DBD"/>
    <w:rsid w:val="00C53EB2"/>
    <w:rsid w:val="00C53EC9"/>
    <w:rsid w:val="00C53F29"/>
    <w:rsid w:val="00C54C50"/>
    <w:rsid w:val="00C55A91"/>
    <w:rsid w:val="00C60EC4"/>
    <w:rsid w:val="00C612AC"/>
    <w:rsid w:val="00C61508"/>
    <w:rsid w:val="00C619F4"/>
    <w:rsid w:val="00C62A25"/>
    <w:rsid w:val="00C63C37"/>
    <w:rsid w:val="00C643ED"/>
    <w:rsid w:val="00C64B72"/>
    <w:rsid w:val="00C64D03"/>
    <w:rsid w:val="00C6534E"/>
    <w:rsid w:val="00C653BD"/>
    <w:rsid w:val="00C654C2"/>
    <w:rsid w:val="00C66187"/>
    <w:rsid w:val="00C661BD"/>
    <w:rsid w:val="00C669D2"/>
    <w:rsid w:val="00C66F8B"/>
    <w:rsid w:val="00C70147"/>
    <w:rsid w:val="00C70B8C"/>
    <w:rsid w:val="00C71238"/>
    <w:rsid w:val="00C7178A"/>
    <w:rsid w:val="00C71C87"/>
    <w:rsid w:val="00C71CFE"/>
    <w:rsid w:val="00C72467"/>
    <w:rsid w:val="00C743FA"/>
    <w:rsid w:val="00C7476E"/>
    <w:rsid w:val="00C74D33"/>
    <w:rsid w:val="00C74E5C"/>
    <w:rsid w:val="00C76424"/>
    <w:rsid w:val="00C776AA"/>
    <w:rsid w:val="00C8007F"/>
    <w:rsid w:val="00C8032E"/>
    <w:rsid w:val="00C80753"/>
    <w:rsid w:val="00C80BC1"/>
    <w:rsid w:val="00C80E3A"/>
    <w:rsid w:val="00C8324C"/>
    <w:rsid w:val="00C83440"/>
    <w:rsid w:val="00C83470"/>
    <w:rsid w:val="00C83480"/>
    <w:rsid w:val="00C83B39"/>
    <w:rsid w:val="00C83F99"/>
    <w:rsid w:val="00C841AE"/>
    <w:rsid w:val="00C844FA"/>
    <w:rsid w:val="00C848E4"/>
    <w:rsid w:val="00C85438"/>
    <w:rsid w:val="00C859D8"/>
    <w:rsid w:val="00C8643D"/>
    <w:rsid w:val="00C86E89"/>
    <w:rsid w:val="00C87C43"/>
    <w:rsid w:val="00C87F03"/>
    <w:rsid w:val="00C90577"/>
    <w:rsid w:val="00C915BB"/>
    <w:rsid w:val="00C918D1"/>
    <w:rsid w:val="00C91E5C"/>
    <w:rsid w:val="00C921E5"/>
    <w:rsid w:val="00C92504"/>
    <w:rsid w:val="00C92539"/>
    <w:rsid w:val="00C92EE9"/>
    <w:rsid w:val="00C92FD0"/>
    <w:rsid w:val="00C93F87"/>
    <w:rsid w:val="00C94222"/>
    <w:rsid w:val="00C948D0"/>
    <w:rsid w:val="00C956D0"/>
    <w:rsid w:val="00C95C8A"/>
    <w:rsid w:val="00C96756"/>
    <w:rsid w:val="00C97783"/>
    <w:rsid w:val="00CA014E"/>
    <w:rsid w:val="00CA1091"/>
    <w:rsid w:val="00CA2726"/>
    <w:rsid w:val="00CA2BD5"/>
    <w:rsid w:val="00CA6C39"/>
    <w:rsid w:val="00CA71C2"/>
    <w:rsid w:val="00CA74D7"/>
    <w:rsid w:val="00CA7AD7"/>
    <w:rsid w:val="00CB18A1"/>
    <w:rsid w:val="00CB18BD"/>
    <w:rsid w:val="00CB1CD8"/>
    <w:rsid w:val="00CB3314"/>
    <w:rsid w:val="00CB33DC"/>
    <w:rsid w:val="00CB3C25"/>
    <w:rsid w:val="00CB4C24"/>
    <w:rsid w:val="00CB5A82"/>
    <w:rsid w:val="00CB609F"/>
    <w:rsid w:val="00CB6177"/>
    <w:rsid w:val="00CB7B21"/>
    <w:rsid w:val="00CB7B81"/>
    <w:rsid w:val="00CB7DBE"/>
    <w:rsid w:val="00CC17F0"/>
    <w:rsid w:val="00CC1BF0"/>
    <w:rsid w:val="00CC1DCC"/>
    <w:rsid w:val="00CC2418"/>
    <w:rsid w:val="00CC4734"/>
    <w:rsid w:val="00CC475A"/>
    <w:rsid w:val="00CC49A5"/>
    <w:rsid w:val="00CC5686"/>
    <w:rsid w:val="00CC6FFB"/>
    <w:rsid w:val="00CD07B0"/>
    <w:rsid w:val="00CD174A"/>
    <w:rsid w:val="00CD1BF6"/>
    <w:rsid w:val="00CD349D"/>
    <w:rsid w:val="00CD3820"/>
    <w:rsid w:val="00CD4CEB"/>
    <w:rsid w:val="00CD4F7F"/>
    <w:rsid w:val="00CD504B"/>
    <w:rsid w:val="00CD5A55"/>
    <w:rsid w:val="00CD6782"/>
    <w:rsid w:val="00CD717B"/>
    <w:rsid w:val="00CD75D5"/>
    <w:rsid w:val="00CE1228"/>
    <w:rsid w:val="00CE1D26"/>
    <w:rsid w:val="00CE4C00"/>
    <w:rsid w:val="00CE5859"/>
    <w:rsid w:val="00CE7317"/>
    <w:rsid w:val="00CE7A81"/>
    <w:rsid w:val="00CF02E0"/>
    <w:rsid w:val="00CF030D"/>
    <w:rsid w:val="00CF1319"/>
    <w:rsid w:val="00CF149D"/>
    <w:rsid w:val="00CF180B"/>
    <w:rsid w:val="00CF2463"/>
    <w:rsid w:val="00CF26FA"/>
    <w:rsid w:val="00CF32D1"/>
    <w:rsid w:val="00CF4133"/>
    <w:rsid w:val="00CF43C4"/>
    <w:rsid w:val="00CF4D26"/>
    <w:rsid w:val="00CF6954"/>
    <w:rsid w:val="00CF7211"/>
    <w:rsid w:val="00CF79FF"/>
    <w:rsid w:val="00D0042D"/>
    <w:rsid w:val="00D02B7B"/>
    <w:rsid w:val="00D03435"/>
    <w:rsid w:val="00D0345A"/>
    <w:rsid w:val="00D03602"/>
    <w:rsid w:val="00D03CF9"/>
    <w:rsid w:val="00D03FEB"/>
    <w:rsid w:val="00D0460E"/>
    <w:rsid w:val="00D05829"/>
    <w:rsid w:val="00D061D6"/>
    <w:rsid w:val="00D068BB"/>
    <w:rsid w:val="00D0754B"/>
    <w:rsid w:val="00D0770C"/>
    <w:rsid w:val="00D07ED8"/>
    <w:rsid w:val="00D101C3"/>
    <w:rsid w:val="00D101C7"/>
    <w:rsid w:val="00D10C7C"/>
    <w:rsid w:val="00D10ECD"/>
    <w:rsid w:val="00D11247"/>
    <w:rsid w:val="00D12098"/>
    <w:rsid w:val="00D12E35"/>
    <w:rsid w:val="00D1312A"/>
    <w:rsid w:val="00D15CFF"/>
    <w:rsid w:val="00D166FB"/>
    <w:rsid w:val="00D17304"/>
    <w:rsid w:val="00D1772C"/>
    <w:rsid w:val="00D17C74"/>
    <w:rsid w:val="00D204B3"/>
    <w:rsid w:val="00D20637"/>
    <w:rsid w:val="00D207F0"/>
    <w:rsid w:val="00D21F1D"/>
    <w:rsid w:val="00D222F4"/>
    <w:rsid w:val="00D2293C"/>
    <w:rsid w:val="00D265C4"/>
    <w:rsid w:val="00D269E5"/>
    <w:rsid w:val="00D26C96"/>
    <w:rsid w:val="00D274D3"/>
    <w:rsid w:val="00D300FF"/>
    <w:rsid w:val="00D30480"/>
    <w:rsid w:val="00D304A3"/>
    <w:rsid w:val="00D31B20"/>
    <w:rsid w:val="00D33653"/>
    <w:rsid w:val="00D3388F"/>
    <w:rsid w:val="00D33FF6"/>
    <w:rsid w:val="00D37C5D"/>
    <w:rsid w:val="00D37D10"/>
    <w:rsid w:val="00D40CFA"/>
    <w:rsid w:val="00D40D25"/>
    <w:rsid w:val="00D4158D"/>
    <w:rsid w:val="00D416D2"/>
    <w:rsid w:val="00D41D9B"/>
    <w:rsid w:val="00D43E0C"/>
    <w:rsid w:val="00D4401F"/>
    <w:rsid w:val="00D44A28"/>
    <w:rsid w:val="00D451D2"/>
    <w:rsid w:val="00D45655"/>
    <w:rsid w:val="00D472F5"/>
    <w:rsid w:val="00D47B21"/>
    <w:rsid w:val="00D47E34"/>
    <w:rsid w:val="00D507BA"/>
    <w:rsid w:val="00D509E3"/>
    <w:rsid w:val="00D52B5D"/>
    <w:rsid w:val="00D52BD6"/>
    <w:rsid w:val="00D543E0"/>
    <w:rsid w:val="00D54F71"/>
    <w:rsid w:val="00D55998"/>
    <w:rsid w:val="00D5633F"/>
    <w:rsid w:val="00D56690"/>
    <w:rsid w:val="00D5692C"/>
    <w:rsid w:val="00D572E3"/>
    <w:rsid w:val="00D60398"/>
    <w:rsid w:val="00D60698"/>
    <w:rsid w:val="00D61679"/>
    <w:rsid w:val="00D61B85"/>
    <w:rsid w:val="00D62132"/>
    <w:rsid w:val="00D62385"/>
    <w:rsid w:val="00D63669"/>
    <w:rsid w:val="00D6426B"/>
    <w:rsid w:val="00D64313"/>
    <w:rsid w:val="00D644CE"/>
    <w:rsid w:val="00D65CB9"/>
    <w:rsid w:val="00D70304"/>
    <w:rsid w:val="00D70E0E"/>
    <w:rsid w:val="00D70ED1"/>
    <w:rsid w:val="00D71D26"/>
    <w:rsid w:val="00D7336D"/>
    <w:rsid w:val="00D7364B"/>
    <w:rsid w:val="00D7452A"/>
    <w:rsid w:val="00D75A1F"/>
    <w:rsid w:val="00D7634F"/>
    <w:rsid w:val="00D76604"/>
    <w:rsid w:val="00D76993"/>
    <w:rsid w:val="00D76A6D"/>
    <w:rsid w:val="00D801FA"/>
    <w:rsid w:val="00D81E85"/>
    <w:rsid w:val="00D91D6C"/>
    <w:rsid w:val="00D93D35"/>
    <w:rsid w:val="00D93E0A"/>
    <w:rsid w:val="00D93E4B"/>
    <w:rsid w:val="00D94AF5"/>
    <w:rsid w:val="00D953C0"/>
    <w:rsid w:val="00D965E5"/>
    <w:rsid w:val="00D977A3"/>
    <w:rsid w:val="00DA0023"/>
    <w:rsid w:val="00DA0EE7"/>
    <w:rsid w:val="00DA20E8"/>
    <w:rsid w:val="00DA2C4A"/>
    <w:rsid w:val="00DA3218"/>
    <w:rsid w:val="00DA34F1"/>
    <w:rsid w:val="00DA3BFF"/>
    <w:rsid w:val="00DA4733"/>
    <w:rsid w:val="00DA5FFA"/>
    <w:rsid w:val="00DA6873"/>
    <w:rsid w:val="00DA7955"/>
    <w:rsid w:val="00DB0654"/>
    <w:rsid w:val="00DB2CA2"/>
    <w:rsid w:val="00DB2D63"/>
    <w:rsid w:val="00DB33D3"/>
    <w:rsid w:val="00DB3504"/>
    <w:rsid w:val="00DB3543"/>
    <w:rsid w:val="00DB4D36"/>
    <w:rsid w:val="00DB58C1"/>
    <w:rsid w:val="00DB59DA"/>
    <w:rsid w:val="00DB5B69"/>
    <w:rsid w:val="00DB5DC7"/>
    <w:rsid w:val="00DB6248"/>
    <w:rsid w:val="00DB6C04"/>
    <w:rsid w:val="00DB787B"/>
    <w:rsid w:val="00DC22A3"/>
    <w:rsid w:val="00DC3719"/>
    <w:rsid w:val="00DC5580"/>
    <w:rsid w:val="00DC64EC"/>
    <w:rsid w:val="00DC6792"/>
    <w:rsid w:val="00DC7042"/>
    <w:rsid w:val="00DD0E55"/>
    <w:rsid w:val="00DD1280"/>
    <w:rsid w:val="00DD1C51"/>
    <w:rsid w:val="00DD22AD"/>
    <w:rsid w:val="00DD3296"/>
    <w:rsid w:val="00DD401A"/>
    <w:rsid w:val="00DD657A"/>
    <w:rsid w:val="00DD6CD6"/>
    <w:rsid w:val="00DD72C3"/>
    <w:rsid w:val="00DD7C0C"/>
    <w:rsid w:val="00DE0465"/>
    <w:rsid w:val="00DE04CD"/>
    <w:rsid w:val="00DE1EB2"/>
    <w:rsid w:val="00DE3013"/>
    <w:rsid w:val="00DE3314"/>
    <w:rsid w:val="00DE341C"/>
    <w:rsid w:val="00DE36D7"/>
    <w:rsid w:val="00DE45BF"/>
    <w:rsid w:val="00DE4B7F"/>
    <w:rsid w:val="00DE5761"/>
    <w:rsid w:val="00DE5943"/>
    <w:rsid w:val="00DE6FC9"/>
    <w:rsid w:val="00DE70CE"/>
    <w:rsid w:val="00DE7D90"/>
    <w:rsid w:val="00DF0E0E"/>
    <w:rsid w:val="00DF15A3"/>
    <w:rsid w:val="00DF1985"/>
    <w:rsid w:val="00DF1D29"/>
    <w:rsid w:val="00DF21AF"/>
    <w:rsid w:val="00DF22CB"/>
    <w:rsid w:val="00DF2574"/>
    <w:rsid w:val="00DF2C02"/>
    <w:rsid w:val="00DF373A"/>
    <w:rsid w:val="00DF41EE"/>
    <w:rsid w:val="00DF4AD8"/>
    <w:rsid w:val="00DF56F6"/>
    <w:rsid w:val="00DF5986"/>
    <w:rsid w:val="00DF65D5"/>
    <w:rsid w:val="00DF7CE4"/>
    <w:rsid w:val="00E00395"/>
    <w:rsid w:val="00E0062C"/>
    <w:rsid w:val="00E00FE7"/>
    <w:rsid w:val="00E01B12"/>
    <w:rsid w:val="00E028C3"/>
    <w:rsid w:val="00E03C91"/>
    <w:rsid w:val="00E03F73"/>
    <w:rsid w:val="00E041AD"/>
    <w:rsid w:val="00E04F52"/>
    <w:rsid w:val="00E050F8"/>
    <w:rsid w:val="00E06303"/>
    <w:rsid w:val="00E06446"/>
    <w:rsid w:val="00E06D3E"/>
    <w:rsid w:val="00E0715F"/>
    <w:rsid w:val="00E07568"/>
    <w:rsid w:val="00E07C6B"/>
    <w:rsid w:val="00E101E6"/>
    <w:rsid w:val="00E10A00"/>
    <w:rsid w:val="00E11C24"/>
    <w:rsid w:val="00E11E9F"/>
    <w:rsid w:val="00E11EEA"/>
    <w:rsid w:val="00E121B1"/>
    <w:rsid w:val="00E124D6"/>
    <w:rsid w:val="00E1327E"/>
    <w:rsid w:val="00E1367B"/>
    <w:rsid w:val="00E14929"/>
    <w:rsid w:val="00E156B7"/>
    <w:rsid w:val="00E15D02"/>
    <w:rsid w:val="00E17D0A"/>
    <w:rsid w:val="00E17E69"/>
    <w:rsid w:val="00E20052"/>
    <w:rsid w:val="00E21284"/>
    <w:rsid w:val="00E22109"/>
    <w:rsid w:val="00E2224F"/>
    <w:rsid w:val="00E22672"/>
    <w:rsid w:val="00E22B9D"/>
    <w:rsid w:val="00E22CD4"/>
    <w:rsid w:val="00E23828"/>
    <w:rsid w:val="00E23967"/>
    <w:rsid w:val="00E247A0"/>
    <w:rsid w:val="00E24A13"/>
    <w:rsid w:val="00E24D3D"/>
    <w:rsid w:val="00E24DDA"/>
    <w:rsid w:val="00E24F96"/>
    <w:rsid w:val="00E2541C"/>
    <w:rsid w:val="00E26D28"/>
    <w:rsid w:val="00E27458"/>
    <w:rsid w:val="00E301FB"/>
    <w:rsid w:val="00E31D16"/>
    <w:rsid w:val="00E3235B"/>
    <w:rsid w:val="00E32770"/>
    <w:rsid w:val="00E32B1B"/>
    <w:rsid w:val="00E3349B"/>
    <w:rsid w:val="00E34685"/>
    <w:rsid w:val="00E351D6"/>
    <w:rsid w:val="00E355A1"/>
    <w:rsid w:val="00E356D7"/>
    <w:rsid w:val="00E35826"/>
    <w:rsid w:val="00E36224"/>
    <w:rsid w:val="00E370FA"/>
    <w:rsid w:val="00E3791E"/>
    <w:rsid w:val="00E40455"/>
    <w:rsid w:val="00E40778"/>
    <w:rsid w:val="00E40D9F"/>
    <w:rsid w:val="00E410D2"/>
    <w:rsid w:val="00E41156"/>
    <w:rsid w:val="00E417B6"/>
    <w:rsid w:val="00E4198C"/>
    <w:rsid w:val="00E4350C"/>
    <w:rsid w:val="00E437BA"/>
    <w:rsid w:val="00E43CFF"/>
    <w:rsid w:val="00E43F98"/>
    <w:rsid w:val="00E44024"/>
    <w:rsid w:val="00E447A8"/>
    <w:rsid w:val="00E44D6E"/>
    <w:rsid w:val="00E44E49"/>
    <w:rsid w:val="00E47104"/>
    <w:rsid w:val="00E507C9"/>
    <w:rsid w:val="00E50C0B"/>
    <w:rsid w:val="00E50D67"/>
    <w:rsid w:val="00E5191C"/>
    <w:rsid w:val="00E51BEC"/>
    <w:rsid w:val="00E52D51"/>
    <w:rsid w:val="00E53451"/>
    <w:rsid w:val="00E534B1"/>
    <w:rsid w:val="00E536FD"/>
    <w:rsid w:val="00E53F0F"/>
    <w:rsid w:val="00E55500"/>
    <w:rsid w:val="00E55A7A"/>
    <w:rsid w:val="00E56166"/>
    <w:rsid w:val="00E56405"/>
    <w:rsid w:val="00E56DC8"/>
    <w:rsid w:val="00E57735"/>
    <w:rsid w:val="00E57D3D"/>
    <w:rsid w:val="00E60AC8"/>
    <w:rsid w:val="00E60B74"/>
    <w:rsid w:val="00E62801"/>
    <w:rsid w:val="00E62DE6"/>
    <w:rsid w:val="00E63A5C"/>
    <w:rsid w:val="00E63A6B"/>
    <w:rsid w:val="00E646FF"/>
    <w:rsid w:val="00E658D2"/>
    <w:rsid w:val="00E6642A"/>
    <w:rsid w:val="00E66E71"/>
    <w:rsid w:val="00E671E8"/>
    <w:rsid w:val="00E67F24"/>
    <w:rsid w:val="00E700D0"/>
    <w:rsid w:val="00E7052B"/>
    <w:rsid w:val="00E70CEC"/>
    <w:rsid w:val="00E73A2D"/>
    <w:rsid w:val="00E74187"/>
    <w:rsid w:val="00E75290"/>
    <w:rsid w:val="00E75489"/>
    <w:rsid w:val="00E75DFA"/>
    <w:rsid w:val="00E765BF"/>
    <w:rsid w:val="00E77C04"/>
    <w:rsid w:val="00E806A3"/>
    <w:rsid w:val="00E8149D"/>
    <w:rsid w:val="00E82786"/>
    <w:rsid w:val="00E83657"/>
    <w:rsid w:val="00E83AAD"/>
    <w:rsid w:val="00E83BE6"/>
    <w:rsid w:val="00E853BF"/>
    <w:rsid w:val="00E853D4"/>
    <w:rsid w:val="00E8579B"/>
    <w:rsid w:val="00E86203"/>
    <w:rsid w:val="00E86292"/>
    <w:rsid w:val="00E867B9"/>
    <w:rsid w:val="00E8728D"/>
    <w:rsid w:val="00E87D45"/>
    <w:rsid w:val="00E87F73"/>
    <w:rsid w:val="00E90B4B"/>
    <w:rsid w:val="00E91AC5"/>
    <w:rsid w:val="00E91E74"/>
    <w:rsid w:val="00E9225D"/>
    <w:rsid w:val="00E9255D"/>
    <w:rsid w:val="00E937D3"/>
    <w:rsid w:val="00E95913"/>
    <w:rsid w:val="00E96882"/>
    <w:rsid w:val="00E9717F"/>
    <w:rsid w:val="00E97DC6"/>
    <w:rsid w:val="00E97E74"/>
    <w:rsid w:val="00EA35B4"/>
    <w:rsid w:val="00EA41A7"/>
    <w:rsid w:val="00EA4460"/>
    <w:rsid w:val="00EA47F6"/>
    <w:rsid w:val="00EA5221"/>
    <w:rsid w:val="00EA5B40"/>
    <w:rsid w:val="00EA6C81"/>
    <w:rsid w:val="00EA7830"/>
    <w:rsid w:val="00EB1518"/>
    <w:rsid w:val="00EB1B2C"/>
    <w:rsid w:val="00EB209A"/>
    <w:rsid w:val="00EB21C5"/>
    <w:rsid w:val="00EB2446"/>
    <w:rsid w:val="00EB3AF0"/>
    <w:rsid w:val="00EB3C3B"/>
    <w:rsid w:val="00EB446F"/>
    <w:rsid w:val="00EB513E"/>
    <w:rsid w:val="00EB6E65"/>
    <w:rsid w:val="00EB6FD9"/>
    <w:rsid w:val="00EC0230"/>
    <w:rsid w:val="00EC03CD"/>
    <w:rsid w:val="00EC0BE8"/>
    <w:rsid w:val="00EC3198"/>
    <w:rsid w:val="00EC372F"/>
    <w:rsid w:val="00EC4003"/>
    <w:rsid w:val="00EC65F9"/>
    <w:rsid w:val="00ED15FD"/>
    <w:rsid w:val="00ED18A3"/>
    <w:rsid w:val="00ED214A"/>
    <w:rsid w:val="00ED2309"/>
    <w:rsid w:val="00ED3872"/>
    <w:rsid w:val="00ED4272"/>
    <w:rsid w:val="00ED61A5"/>
    <w:rsid w:val="00ED65DE"/>
    <w:rsid w:val="00ED6E4A"/>
    <w:rsid w:val="00ED6FFF"/>
    <w:rsid w:val="00ED73AF"/>
    <w:rsid w:val="00ED7545"/>
    <w:rsid w:val="00ED7A04"/>
    <w:rsid w:val="00ED7C58"/>
    <w:rsid w:val="00EE008A"/>
    <w:rsid w:val="00EE0700"/>
    <w:rsid w:val="00EE0A75"/>
    <w:rsid w:val="00EE1328"/>
    <w:rsid w:val="00EE15D5"/>
    <w:rsid w:val="00EE2AF4"/>
    <w:rsid w:val="00EE2FFD"/>
    <w:rsid w:val="00EE31C9"/>
    <w:rsid w:val="00EE3C42"/>
    <w:rsid w:val="00EE3D54"/>
    <w:rsid w:val="00EE40EE"/>
    <w:rsid w:val="00EE5923"/>
    <w:rsid w:val="00EE5955"/>
    <w:rsid w:val="00EE5F31"/>
    <w:rsid w:val="00EE6286"/>
    <w:rsid w:val="00EE7B55"/>
    <w:rsid w:val="00EF0CAF"/>
    <w:rsid w:val="00EF0DB1"/>
    <w:rsid w:val="00EF20EF"/>
    <w:rsid w:val="00EF2133"/>
    <w:rsid w:val="00EF2E82"/>
    <w:rsid w:val="00EF3CE7"/>
    <w:rsid w:val="00EF403C"/>
    <w:rsid w:val="00EF43F4"/>
    <w:rsid w:val="00EF452E"/>
    <w:rsid w:val="00EF5187"/>
    <w:rsid w:val="00EF51D1"/>
    <w:rsid w:val="00EF56F7"/>
    <w:rsid w:val="00EF70C7"/>
    <w:rsid w:val="00F0017F"/>
    <w:rsid w:val="00F005BD"/>
    <w:rsid w:val="00F0207A"/>
    <w:rsid w:val="00F02CEF"/>
    <w:rsid w:val="00F05A7A"/>
    <w:rsid w:val="00F05BA0"/>
    <w:rsid w:val="00F0732F"/>
    <w:rsid w:val="00F103E7"/>
    <w:rsid w:val="00F108CD"/>
    <w:rsid w:val="00F109B1"/>
    <w:rsid w:val="00F116A3"/>
    <w:rsid w:val="00F12E15"/>
    <w:rsid w:val="00F14297"/>
    <w:rsid w:val="00F1626F"/>
    <w:rsid w:val="00F16598"/>
    <w:rsid w:val="00F2149B"/>
    <w:rsid w:val="00F21C8C"/>
    <w:rsid w:val="00F21FB8"/>
    <w:rsid w:val="00F22453"/>
    <w:rsid w:val="00F2286F"/>
    <w:rsid w:val="00F232C3"/>
    <w:rsid w:val="00F233CA"/>
    <w:rsid w:val="00F25469"/>
    <w:rsid w:val="00F259AC"/>
    <w:rsid w:val="00F26827"/>
    <w:rsid w:val="00F26C70"/>
    <w:rsid w:val="00F273CE"/>
    <w:rsid w:val="00F278FF"/>
    <w:rsid w:val="00F307A0"/>
    <w:rsid w:val="00F311B8"/>
    <w:rsid w:val="00F3125F"/>
    <w:rsid w:val="00F3169D"/>
    <w:rsid w:val="00F31B2C"/>
    <w:rsid w:val="00F32607"/>
    <w:rsid w:val="00F3299F"/>
    <w:rsid w:val="00F32AA5"/>
    <w:rsid w:val="00F33B68"/>
    <w:rsid w:val="00F33D7C"/>
    <w:rsid w:val="00F359DA"/>
    <w:rsid w:val="00F35BDE"/>
    <w:rsid w:val="00F36E2E"/>
    <w:rsid w:val="00F374E7"/>
    <w:rsid w:val="00F40211"/>
    <w:rsid w:val="00F40BAF"/>
    <w:rsid w:val="00F4441A"/>
    <w:rsid w:val="00F4505C"/>
    <w:rsid w:val="00F4525F"/>
    <w:rsid w:val="00F459C1"/>
    <w:rsid w:val="00F46208"/>
    <w:rsid w:val="00F46397"/>
    <w:rsid w:val="00F470EA"/>
    <w:rsid w:val="00F47B0F"/>
    <w:rsid w:val="00F47DC7"/>
    <w:rsid w:val="00F518C2"/>
    <w:rsid w:val="00F52BFB"/>
    <w:rsid w:val="00F530AF"/>
    <w:rsid w:val="00F5322B"/>
    <w:rsid w:val="00F53E72"/>
    <w:rsid w:val="00F55687"/>
    <w:rsid w:val="00F55B65"/>
    <w:rsid w:val="00F564CD"/>
    <w:rsid w:val="00F571FB"/>
    <w:rsid w:val="00F60A09"/>
    <w:rsid w:val="00F61936"/>
    <w:rsid w:val="00F62510"/>
    <w:rsid w:val="00F62770"/>
    <w:rsid w:val="00F64BCB"/>
    <w:rsid w:val="00F64C41"/>
    <w:rsid w:val="00F6650A"/>
    <w:rsid w:val="00F66FEA"/>
    <w:rsid w:val="00F6711D"/>
    <w:rsid w:val="00F67A82"/>
    <w:rsid w:val="00F67F3F"/>
    <w:rsid w:val="00F70826"/>
    <w:rsid w:val="00F70847"/>
    <w:rsid w:val="00F71FBF"/>
    <w:rsid w:val="00F72290"/>
    <w:rsid w:val="00F729A3"/>
    <w:rsid w:val="00F7377F"/>
    <w:rsid w:val="00F73876"/>
    <w:rsid w:val="00F73CC9"/>
    <w:rsid w:val="00F74A2C"/>
    <w:rsid w:val="00F74B1E"/>
    <w:rsid w:val="00F74B5E"/>
    <w:rsid w:val="00F75328"/>
    <w:rsid w:val="00F75C6D"/>
    <w:rsid w:val="00F75D0F"/>
    <w:rsid w:val="00F75E41"/>
    <w:rsid w:val="00F76074"/>
    <w:rsid w:val="00F7639A"/>
    <w:rsid w:val="00F76DDF"/>
    <w:rsid w:val="00F774D8"/>
    <w:rsid w:val="00F80553"/>
    <w:rsid w:val="00F81D70"/>
    <w:rsid w:val="00F82197"/>
    <w:rsid w:val="00F837FB"/>
    <w:rsid w:val="00F83BCF"/>
    <w:rsid w:val="00F84762"/>
    <w:rsid w:val="00F86417"/>
    <w:rsid w:val="00F86689"/>
    <w:rsid w:val="00F86AD3"/>
    <w:rsid w:val="00F877E0"/>
    <w:rsid w:val="00F90402"/>
    <w:rsid w:val="00F90D2E"/>
    <w:rsid w:val="00F9120A"/>
    <w:rsid w:val="00F935D6"/>
    <w:rsid w:val="00F93B2C"/>
    <w:rsid w:val="00F9461B"/>
    <w:rsid w:val="00F973A2"/>
    <w:rsid w:val="00F974A1"/>
    <w:rsid w:val="00FA0A5C"/>
    <w:rsid w:val="00FA0F22"/>
    <w:rsid w:val="00FA15FB"/>
    <w:rsid w:val="00FA1989"/>
    <w:rsid w:val="00FA3464"/>
    <w:rsid w:val="00FA4064"/>
    <w:rsid w:val="00FA4C0F"/>
    <w:rsid w:val="00FA5116"/>
    <w:rsid w:val="00FA57FB"/>
    <w:rsid w:val="00FA5A97"/>
    <w:rsid w:val="00FA629F"/>
    <w:rsid w:val="00FA67A7"/>
    <w:rsid w:val="00FB222F"/>
    <w:rsid w:val="00FB296F"/>
    <w:rsid w:val="00FB351B"/>
    <w:rsid w:val="00FB3BE6"/>
    <w:rsid w:val="00FB4807"/>
    <w:rsid w:val="00FB5CAE"/>
    <w:rsid w:val="00FB6DDB"/>
    <w:rsid w:val="00FB6F0B"/>
    <w:rsid w:val="00FB7A65"/>
    <w:rsid w:val="00FB7AF9"/>
    <w:rsid w:val="00FC044C"/>
    <w:rsid w:val="00FC0CD5"/>
    <w:rsid w:val="00FC26B3"/>
    <w:rsid w:val="00FC27FC"/>
    <w:rsid w:val="00FC3825"/>
    <w:rsid w:val="00FC45BB"/>
    <w:rsid w:val="00FC48AC"/>
    <w:rsid w:val="00FC6119"/>
    <w:rsid w:val="00FC6D69"/>
    <w:rsid w:val="00FC6DD0"/>
    <w:rsid w:val="00FC7851"/>
    <w:rsid w:val="00FC7E30"/>
    <w:rsid w:val="00FD0B79"/>
    <w:rsid w:val="00FD23B4"/>
    <w:rsid w:val="00FD2612"/>
    <w:rsid w:val="00FD2CC3"/>
    <w:rsid w:val="00FD2F72"/>
    <w:rsid w:val="00FD4867"/>
    <w:rsid w:val="00FD4AC1"/>
    <w:rsid w:val="00FD4D00"/>
    <w:rsid w:val="00FD5B0C"/>
    <w:rsid w:val="00FD7031"/>
    <w:rsid w:val="00FD71E2"/>
    <w:rsid w:val="00FD7963"/>
    <w:rsid w:val="00FE141F"/>
    <w:rsid w:val="00FE22A5"/>
    <w:rsid w:val="00FE24D6"/>
    <w:rsid w:val="00FE2587"/>
    <w:rsid w:val="00FE2D72"/>
    <w:rsid w:val="00FE55C7"/>
    <w:rsid w:val="00FE5C7C"/>
    <w:rsid w:val="00FE61A8"/>
    <w:rsid w:val="00FE6291"/>
    <w:rsid w:val="00FE68C3"/>
    <w:rsid w:val="00FE74B7"/>
    <w:rsid w:val="00FF0D3E"/>
    <w:rsid w:val="00FF2394"/>
    <w:rsid w:val="00FF56AF"/>
    <w:rsid w:val="00FF5ADB"/>
    <w:rsid w:val="00FF5E34"/>
    <w:rsid w:val="00FF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480388"/>
  <w15:docId w15:val="{41C4F162-512B-4065-8F89-293D2A22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F14B6"/>
    <w:pPr>
      <w:suppressAutoHyphens/>
    </w:pPr>
    <w:rPr>
      <w:sz w:val="22"/>
      <w:szCs w:val="24"/>
      <w:lang w:eastAsia="ar-SA"/>
    </w:rPr>
  </w:style>
  <w:style w:type="paragraph" w:styleId="12">
    <w:name w:val="heading 1"/>
    <w:basedOn w:val="a0"/>
    <w:next w:val="a0"/>
    <w:qFormat/>
    <w:rsid w:val="000F14B6"/>
    <w:pPr>
      <w:outlineLvl w:val="0"/>
    </w:pPr>
    <w:rPr>
      <w:rFonts w:ascii="NewsGoth BT" w:hAnsi="NewsGoth BT" w:cs="NewsGoth BT"/>
      <w:b/>
    </w:rPr>
  </w:style>
  <w:style w:type="paragraph" w:styleId="2">
    <w:name w:val="heading 2"/>
    <w:basedOn w:val="a0"/>
    <w:next w:val="a0"/>
    <w:qFormat/>
    <w:rsid w:val="000F1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"/>
    <w:qFormat/>
    <w:rsid w:val="000F14B6"/>
    <w:pPr>
      <w:keepNext/>
      <w:spacing w:before="240" w:after="60"/>
      <w:ind w:left="680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0"/>
    <w:next w:val="a0"/>
    <w:qFormat/>
    <w:rsid w:val="000F14B6"/>
    <w:pPr>
      <w:keepNext/>
      <w:spacing w:before="240" w:after="60"/>
      <w:outlineLvl w:val="3"/>
    </w:pPr>
    <w:rPr>
      <w:rFonts w:ascii="Arial" w:hAnsi="Arial" w:cs="Arial"/>
      <w:b/>
      <w:szCs w:val="20"/>
      <w:lang w:val="en-US"/>
    </w:rPr>
  </w:style>
  <w:style w:type="paragraph" w:styleId="5">
    <w:name w:val="heading 5"/>
    <w:basedOn w:val="a0"/>
    <w:next w:val="a0"/>
    <w:qFormat/>
    <w:rsid w:val="000F14B6"/>
    <w:pPr>
      <w:spacing w:before="240" w:after="60"/>
      <w:outlineLvl w:val="4"/>
    </w:pPr>
    <w:rPr>
      <w:rFonts w:ascii="Arial" w:hAnsi="Arial" w:cs="Arial"/>
      <w:szCs w:val="20"/>
      <w:lang w:val="en-US"/>
    </w:rPr>
  </w:style>
  <w:style w:type="paragraph" w:styleId="6">
    <w:name w:val="heading 6"/>
    <w:basedOn w:val="a0"/>
    <w:next w:val="a0"/>
    <w:qFormat/>
    <w:rsid w:val="000F14B6"/>
    <w:pPr>
      <w:spacing w:before="240" w:after="60"/>
      <w:outlineLvl w:val="5"/>
    </w:pPr>
    <w:rPr>
      <w:i/>
      <w:szCs w:val="20"/>
      <w:lang w:val="en-US"/>
    </w:rPr>
  </w:style>
  <w:style w:type="paragraph" w:styleId="7">
    <w:name w:val="heading 7"/>
    <w:basedOn w:val="a0"/>
    <w:next w:val="a0"/>
    <w:qFormat/>
    <w:rsid w:val="000F14B6"/>
    <w:pPr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8">
    <w:name w:val="heading 8"/>
    <w:basedOn w:val="a0"/>
    <w:next w:val="a0"/>
    <w:qFormat/>
    <w:rsid w:val="000F14B6"/>
    <w:pPr>
      <w:spacing w:before="240" w:after="60"/>
      <w:outlineLvl w:val="7"/>
    </w:pPr>
    <w:rPr>
      <w:rFonts w:ascii="Arial" w:hAnsi="Arial" w:cs="Arial"/>
      <w:i/>
      <w:sz w:val="20"/>
      <w:szCs w:val="20"/>
      <w:lang w:val="en-US"/>
    </w:rPr>
  </w:style>
  <w:style w:type="paragraph" w:styleId="9">
    <w:name w:val="heading 9"/>
    <w:basedOn w:val="a0"/>
    <w:next w:val="a0"/>
    <w:qFormat/>
    <w:rsid w:val="000F14B6"/>
    <w:pPr>
      <w:spacing w:before="240" w:after="60"/>
      <w:outlineLvl w:val="8"/>
    </w:pPr>
    <w:rPr>
      <w:rFonts w:ascii="Arial" w:hAnsi="Arial" w:cs="Arial"/>
      <w:b/>
      <w:i/>
      <w:sz w:val="18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F14B6"/>
    <w:rPr>
      <w:rFonts w:ascii="Times New Roman" w:hAnsi="Times New Roman" w:cs="Times New Roman"/>
      <w:b w:val="0"/>
      <w:i w:val="0"/>
      <w:sz w:val="22"/>
    </w:rPr>
  </w:style>
  <w:style w:type="character" w:customStyle="1" w:styleId="WW8Num1z3">
    <w:name w:val="WW8Num1z3"/>
    <w:rsid w:val="000F14B6"/>
    <w:rPr>
      <w:rFonts w:ascii="Symbol" w:hAnsi="Symbol" w:cs="Symbol"/>
      <w:color w:val="auto"/>
      <w:spacing w:val="0"/>
      <w:w w:val="100"/>
      <w:sz w:val="22"/>
    </w:rPr>
  </w:style>
  <w:style w:type="character" w:customStyle="1" w:styleId="WW8Num2z0">
    <w:name w:val="WW8Num2z0"/>
    <w:rsid w:val="000F14B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F14B6"/>
  </w:style>
  <w:style w:type="character" w:customStyle="1" w:styleId="WW8Num4z2">
    <w:name w:val="WW8Num4z2"/>
    <w:rsid w:val="000F14B6"/>
  </w:style>
  <w:style w:type="character" w:customStyle="1" w:styleId="WW8Num5z0">
    <w:name w:val="WW8Num5z0"/>
    <w:rsid w:val="000F14B6"/>
  </w:style>
  <w:style w:type="character" w:customStyle="1" w:styleId="WW8Num6z0">
    <w:name w:val="WW8Num6z0"/>
    <w:rsid w:val="000F14B6"/>
    <w:rPr>
      <w:rFonts w:ascii="Symbol" w:hAnsi="Symbol" w:cs="Symbol"/>
    </w:rPr>
  </w:style>
  <w:style w:type="character" w:customStyle="1" w:styleId="WW8Num7z0">
    <w:name w:val="WW8Num7z0"/>
    <w:rsid w:val="000F14B6"/>
    <w:rPr>
      <w:rFonts w:ascii="Symbol" w:hAnsi="Symbol" w:cs="Symbol"/>
    </w:rPr>
  </w:style>
  <w:style w:type="character" w:customStyle="1" w:styleId="WW8Num9z0">
    <w:name w:val="WW8Num9z0"/>
    <w:rsid w:val="000F14B6"/>
    <w:rPr>
      <w:rFonts w:ascii="Symbol" w:hAnsi="Symbol" w:cs="Symbol"/>
    </w:rPr>
  </w:style>
  <w:style w:type="character" w:customStyle="1" w:styleId="WW8Num10z0">
    <w:name w:val="WW8Num10z0"/>
    <w:rsid w:val="000F14B6"/>
  </w:style>
  <w:style w:type="character" w:customStyle="1" w:styleId="WW8Num12z0">
    <w:name w:val="WW8Num12z0"/>
    <w:rsid w:val="000F14B6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0F14B6"/>
    <w:rPr>
      <w:rFonts w:ascii="Symbol" w:hAnsi="Symbol" w:cs="Symbol"/>
      <w:shd w:val="clear" w:color="auto" w:fill="FFFF00"/>
    </w:rPr>
  </w:style>
  <w:style w:type="character" w:customStyle="1" w:styleId="WW8Num13z1">
    <w:name w:val="WW8Num13z1"/>
    <w:rsid w:val="000F14B6"/>
    <w:rPr>
      <w:rFonts w:ascii="Courier New" w:hAnsi="Courier New" w:cs="Courier New"/>
    </w:rPr>
  </w:style>
  <w:style w:type="character" w:customStyle="1" w:styleId="WW8Num13z2">
    <w:name w:val="WW8Num13z2"/>
    <w:rsid w:val="000F14B6"/>
    <w:rPr>
      <w:rFonts w:ascii="Wingdings" w:hAnsi="Wingdings" w:cs="Wingdings"/>
    </w:rPr>
  </w:style>
  <w:style w:type="character" w:customStyle="1" w:styleId="WW8Num14z0">
    <w:name w:val="WW8Num14z0"/>
    <w:rsid w:val="000F14B6"/>
  </w:style>
  <w:style w:type="character" w:customStyle="1" w:styleId="WW8Num15z0">
    <w:name w:val="WW8Num15z0"/>
    <w:rsid w:val="000F14B6"/>
    <w:rPr>
      <w:rFonts w:ascii="Symbol" w:hAnsi="Symbol" w:cs="Symbol"/>
    </w:rPr>
  </w:style>
  <w:style w:type="character" w:customStyle="1" w:styleId="WW8Num15z1">
    <w:name w:val="WW8Num15z1"/>
    <w:rsid w:val="000F14B6"/>
    <w:rPr>
      <w:rFonts w:ascii="Times New Roman" w:hAnsi="Times New Roman" w:cs="Times New Roman"/>
      <w:b w:val="0"/>
      <w:i w:val="0"/>
    </w:rPr>
  </w:style>
  <w:style w:type="character" w:customStyle="1" w:styleId="WW8Num15z2">
    <w:name w:val="WW8Num15z2"/>
    <w:rsid w:val="000F14B6"/>
    <w:rPr>
      <w:rFonts w:ascii="Arial" w:hAnsi="Arial" w:cs="Arial"/>
      <w:color w:val="000000"/>
      <w:szCs w:val="22"/>
    </w:rPr>
  </w:style>
  <w:style w:type="character" w:customStyle="1" w:styleId="WW8Num15z3">
    <w:name w:val="WW8Num15z3"/>
    <w:rsid w:val="000F14B6"/>
    <w:rPr>
      <w:rFonts w:ascii="Symbol" w:hAnsi="Symbol" w:cs="Symbol"/>
      <w:color w:val="auto"/>
      <w:spacing w:val="0"/>
      <w:w w:val="100"/>
      <w:sz w:val="22"/>
    </w:rPr>
  </w:style>
  <w:style w:type="character" w:customStyle="1" w:styleId="WW8Num16z0">
    <w:name w:val="WW8Num16z0"/>
    <w:rsid w:val="000F14B6"/>
    <w:rPr>
      <w:rFonts w:ascii="Symbol" w:hAnsi="Symbol" w:cs="Symbol"/>
    </w:rPr>
  </w:style>
  <w:style w:type="character" w:customStyle="1" w:styleId="WW8Num16z1">
    <w:name w:val="WW8Num16z1"/>
    <w:rsid w:val="000F14B6"/>
    <w:rPr>
      <w:rFonts w:ascii="Courier New" w:hAnsi="Courier New" w:cs="Courier New"/>
    </w:rPr>
  </w:style>
  <w:style w:type="character" w:customStyle="1" w:styleId="WW8Num16z2">
    <w:name w:val="WW8Num16z2"/>
    <w:rsid w:val="000F14B6"/>
    <w:rPr>
      <w:rFonts w:ascii="Wingdings" w:hAnsi="Wingdings" w:cs="Wingdings"/>
    </w:rPr>
  </w:style>
  <w:style w:type="character" w:customStyle="1" w:styleId="WW8Num17z1">
    <w:name w:val="WW8Num17z1"/>
    <w:rsid w:val="000F14B6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0F14B6"/>
    <w:rPr>
      <w:rFonts w:ascii="Symbol" w:hAnsi="Symbol"/>
    </w:rPr>
  </w:style>
  <w:style w:type="character" w:customStyle="1" w:styleId="WW8Num18z0">
    <w:name w:val="WW8Num18z0"/>
    <w:rsid w:val="000F14B6"/>
    <w:rPr>
      <w:rFonts w:ascii="Symbol" w:hAnsi="Symbol" w:cs="Symbol"/>
      <w:color w:val="000000"/>
      <w:sz w:val="20"/>
    </w:rPr>
  </w:style>
  <w:style w:type="character" w:customStyle="1" w:styleId="WW8Num18z1">
    <w:name w:val="WW8Num18z1"/>
    <w:rsid w:val="000F14B6"/>
    <w:rPr>
      <w:rFonts w:ascii="Courier New" w:hAnsi="Courier New" w:cs="Courier New"/>
      <w:sz w:val="20"/>
    </w:rPr>
  </w:style>
  <w:style w:type="character" w:customStyle="1" w:styleId="WW8Num18z2">
    <w:name w:val="WW8Num18z2"/>
    <w:rsid w:val="000F14B6"/>
    <w:rPr>
      <w:rFonts w:ascii="Wingdings" w:hAnsi="Wingdings" w:cs="Wingdings"/>
      <w:sz w:val="20"/>
    </w:rPr>
  </w:style>
  <w:style w:type="character" w:customStyle="1" w:styleId="WW8Num19z0">
    <w:name w:val="WW8Num19z0"/>
    <w:rsid w:val="000F14B6"/>
    <w:rPr>
      <w:rFonts w:cs="Symbol"/>
      <w:color w:val="000000"/>
      <w:szCs w:val="22"/>
    </w:rPr>
  </w:style>
  <w:style w:type="character" w:customStyle="1" w:styleId="WW8Num20z0">
    <w:name w:val="WW8Num20z0"/>
    <w:rsid w:val="000F14B6"/>
    <w:rPr>
      <w:rFonts w:ascii="Symbol" w:hAnsi="Symbol" w:cs="Symbol"/>
      <w:color w:val="000000"/>
      <w:szCs w:val="22"/>
    </w:rPr>
  </w:style>
  <w:style w:type="character" w:customStyle="1" w:styleId="WW8Num20z2">
    <w:name w:val="WW8Num20z2"/>
    <w:rsid w:val="000F14B6"/>
    <w:rPr>
      <w:rFonts w:ascii="Symbol" w:hAnsi="Symbol"/>
      <w:color w:val="000000"/>
    </w:rPr>
  </w:style>
  <w:style w:type="character" w:customStyle="1" w:styleId="WW8Num21z2">
    <w:name w:val="WW8Num21z2"/>
    <w:rsid w:val="000F14B6"/>
    <w:rPr>
      <w:rFonts w:ascii="Symbol" w:hAnsi="Symbol" w:cs="Symbol"/>
    </w:rPr>
  </w:style>
  <w:style w:type="character" w:customStyle="1" w:styleId="WW8Num22z1">
    <w:name w:val="WW8Num22z1"/>
    <w:rsid w:val="000F14B6"/>
    <w:rPr>
      <w:rFonts w:ascii="Times New Roman" w:hAnsi="Times New Roman" w:cs="Times New Roman"/>
      <w:b w:val="0"/>
      <w:i w:val="0"/>
      <w:color w:val="000000"/>
      <w:szCs w:val="22"/>
    </w:rPr>
  </w:style>
  <w:style w:type="character" w:customStyle="1" w:styleId="WW8Num22z2">
    <w:name w:val="WW8Num22z2"/>
    <w:rsid w:val="000F14B6"/>
    <w:rPr>
      <w:rFonts w:ascii="Arial" w:hAnsi="Arial" w:cs="Arial"/>
      <w:color w:val="000000"/>
      <w:szCs w:val="22"/>
    </w:rPr>
  </w:style>
  <w:style w:type="character" w:customStyle="1" w:styleId="WW8Num23z1">
    <w:name w:val="WW8Num23z1"/>
    <w:rsid w:val="000F14B6"/>
    <w:rPr>
      <w:rFonts w:ascii="Times New Roman" w:hAnsi="Times New Roman" w:cs="Times New Roman"/>
      <w:b w:val="0"/>
      <w:i w:val="0"/>
      <w:color w:val="000000"/>
      <w:szCs w:val="22"/>
    </w:rPr>
  </w:style>
  <w:style w:type="character" w:customStyle="1" w:styleId="WW8Num23z2">
    <w:name w:val="WW8Num23z2"/>
    <w:rsid w:val="000F14B6"/>
    <w:rPr>
      <w:rFonts w:ascii="Arial" w:hAnsi="Arial" w:cs="Arial"/>
      <w:color w:val="000000"/>
      <w:szCs w:val="22"/>
    </w:rPr>
  </w:style>
  <w:style w:type="character" w:customStyle="1" w:styleId="WW8Num25z0">
    <w:name w:val="WW8Num25z0"/>
    <w:rsid w:val="000F14B6"/>
    <w:rPr>
      <w:rFonts w:ascii="Symbol" w:hAnsi="Symbol" w:cs="Symbol"/>
    </w:rPr>
  </w:style>
  <w:style w:type="character" w:customStyle="1" w:styleId="WW8Num26z2">
    <w:name w:val="WW8Num26z2"/>
    <w:rsid w:val="000F14B6"/>
    <w:rPr>
      <w:rFonts w:ascii="Symbol" w:hAnsi="Symbol" w:cs="Symbol"/>
      <w:color w:val="000000"/>
      <w:szCs w:val="22"/>
    </w:rPr>
  </w:style>
  <w:style w:type="character" w:customStyle="1" w:styleId="WW8Num27z2">
    <w:name w:val="WW8Num27z2"/>
    <w:rsid w:val="000F14B6"/>
    <w:rPr>
      <w:rFonts w:ascii="Arial" w:hAnsi="Arial" w:cs="Arial"/>
      <w:color w:val="000000"/>
      <w:szCs w:val="22"/>
    </w:rPr>
  </w:style>
  <w:style w:type="character" w:customStyle="1" w:styleId="WW8Num28z0">
    <w:name w:val="WW8Num28z0"/>
    <w:rsid w:val="000F14B6"/>
    <w:rPr>
      <w:color w:val="000000"/>
    </w:rPr>
  </w:style>
  <w:style w:type="character" w:customStyle="1" w:styleId="WW8Num28z2">
    <w:name w:val="WW8Num28z2"/>
    <w:rsid w:val="000F14B6"/>
    <w:rPr>
      <w:rFonts w:ascii="Symbol" w:hAnsi="Symbol"/>
      <w:color w:val="000000"/>
    </w:rPr>
  </w:style>
  <w:style w:type="character" w:customStyle="1" w:styleId="WW8Num29z0">
    <w:name w:val="WW8Num29z0"/>
    <w:rsid w:val="000F14B6"/>
    <w:rPr>
      <w:rFonts w:ascii="Symbol" w:hAnsi="Symbol"/>
    </w:rPr>
  </w:style>
  <w:style w:type="character" w:customStyle="1" w:styleId="WW8Num29z1">
    <w:name w:val="WW8Num29z1"/>
    <w:rsid w:val="000F14B6"/>
    <w:rPr>
      <w:rFonts w:ascii="Courier New" w:hAnsi="Courier New" w:cs="Courier New"/>
    </w:rPr>
  </w:style>
  <w:style w:type="character" w:customStyle="1" w:styleId="WW8Num29z2">
    <w:name w:val="WW8Num29z2"/>
    <w:rsid w:val="000F14B6"/>
    <w:rPr>
      <w:rFonts w:ascii="Wingdings" w:hAnsi="Wingdings"/>
    </w:rPr>
  </w:style>
  <w:style w:type="character" w:customStyle="1" w:styleId="WW8Num30z1">
    <w:name w:val="WW8Num30z1"/>
    <w:rsid w:val="000F14B6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0F14B6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0F14B6"/>
    <w:rPr>
      <w:rFonts w:ascii="Symbol" w:hAnsi="Symbol"/>
    </w:rPr>
  </w:style>
  <w:style w:type="character" w:customStyle="1" w:styleId="WW8Num32z0">
    <w:name w:val="WW8Num32z0"/>
    <w:rsid w:val="000F14B6"/>
    <w:rPr>
      <w:rFonts w:ascii="Symbol" w:hAnsi="Symbol"/>
    </w:rPr>
  </w:style>
  <w:style w:type="character" w:customStyle="1" w:styleId="WW8Num33z0">
    <w:name w:val="WW8Num33z0"/>
    <w:rsid w:val="000F14B6"/>
    <w:rPr>
      <w:rFonts w:ascii="Symbol" w:hAnsi="Symbol"/>
    </w:rPr>
  </w:style>
  <w:style w:type="character" w:customStyle="1" w:styleId="WW8Num33z1">
    <w:name w:val="WW8Num33z1"/>
    <w:rsid w:val="000F14B6"/>
    <w:rPr>
      <w:rFonts w:ascii="Courier New" w:hAnsi="Courier New" w:cs="Courier New"/>
    </w:rPr>
  </w:style>
  <w:style w:type="character" w:customStyle="1" w:styleId="WW8Num33z2">
    <w:name w:val="WW8Num33z2"/>
    <w:rsid w:val="000F14B6"/>
    <w:rPr>
      <w:rFonts w:ascii="Wingdings" w:hAnsi="Wingdings"/>
    </w:rPr>
  </w:style>
  <w:style w:type="character" w:customStyle="1" w:styleId="WW8Num34z0">
    <w:name w:val="WW8Num34z0"/>
    <w:rsid w:val="000F14B6"/>
    <w:rPr>
      <w:b/>
    </w:rPr>
  </w:style>
  <w:style w:type="character" w:customStyle="1" w:styleId="WW8Num34z1">
    <w:name w:val="WW8Num34z1"/>
    <w:rsid w:val="000F14B6"/>
    <w:rPr>
      <w:rFonts w:ascii="Times New Roman" w:eastAsia="Times New Roman" w:hAnsi="Times New Roman" w:cs="Times New Roman"/>
      <w:b w:val="0"/>
    </w:rPr>
  </w:style>
  <w:style w:type="character" w:customStyle="1" w:styleId="WW8Num34z3">
    <w:name w:val="WW8Num34z3"/>
    <w:rsid w:val="000F14B6"/>
    <w:rPr>
      <w:b w:val="0"/>
    </w:rPr>
  </w:style>
  <w:style w:type="character" w:customStyle="1" w:styleId="WW8Num35z1">
    <w:name w:val="WW8Num35z1"/>
    <w:rsid w:val="000F14B6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0F14B6"/>
    <w:rPr>
      <w:rFonts w:ascii="Symbol" w:hAnsi="Symbol"/>
    </w:rPr>
  </w:style>
  <w:style w:type="character" w:customStyle="1" w:styleId="30">
    <w:name w:val="Основной шрифт абзаца3"/>
    <w:rsid w:val="000F14B6"/>
  </w:style>
  <w:style w:type="character" w:customStyle="1" w:styleId="WW8Num1z4">
    <w:name w:val="WW8Num1z4"/>
    <w:rsid w:val="000F14B6"/>
  </w:style>
  <w:style w:type="character" w:customStyle="1" w:styleId="WW8Num1z5">
    <w:name w:val="WW8Num1z5"/>
    <w:rsid w:val="000F14B6"/>
  </w:style>
  <w:style w:type="character" w:customStyle="1" w:styleId="WW8Num1z6">
    <w:name w:val="WW8Num1z6"/>
    <w:rsid w:val="000F14B6"/>
  </w:style>
  <w:style w:type="character" w:customStyle="1" w:styleId="WW8Num1z7">
    <w:name w:val="WW8Num1z7"/>
    <w:rsid w:val="000F14B6"/>
  </w:style>
  <w:style w:type="character" w:customStyle="1" w:styleId="WW8Num1z8">
    <w:name w:val="WW8Num1z8"/>
    <w:rsid w:val="000F14B6"/>
  </w:style>
  <w:style w:type="character" w:customStyle="1" w:styleId="WW8Num3z0">
    <w:name w:val="WW8Num3z0"/>
    <w:rsid w:val="000F14B6"/>
    <w:rPr>
      <w:rFonts w:ascii="Symbol" w:hAnsi="Symbol" w:cs="Symbol"/>
    </w:rPr>
  </w:style>
  <w:style w:type="character" w:customStyle="1" w:styleId="WW8Num4z0">
    <w:name w:val="WW8Num4z0"/>
    <w:rsid w:val="000F14B6"/>
  </w:style>
  <w:style w:type="character" w:customStyle="1" w:styleId="WW8Num4z3">
    <w:name w:val="WW8Num4z3"/>
    <w:rsid w:val="000F14B6"/>
  </w:style>
  <w:style w:type="character" w:customStyle="1" w:styleId="WW8Num4z4">
    <w:name w:val="WW8Num4z4"/>
    <w:rsid w:val="000F14B6"/>
  </w:style>
  <w:style w:type="character" w:customStyle="1" w:styleId="WW8Num4z5">
    <w:name w:val="WW8Num4z5"/>
    <w:rsid w:val="000F14B6"/>
  </w:style>
  <w:style w:type="character" w:customStyle="1" w:styleId="WW8Num4z6">
    <w:name w:val="WW8Num4z6"/>
    <w:rsid w:val="000F14B6"/>
  </w:style>
  <w:style w:type="character" w:customStyle="1" w:styleId="WW8Num4z7">
    <w:name w:val="WW8Num4z7"/>
    <w:rsid w:val="000F14B6"/>
  </w:style>
  <w:style w:type="character" w:customStyle="1" w:styleId="WW8Num4z8">
    <w:name w:val="WW8Num4z8"/>
    <w:rsid w:val="000F14B6"/>
  </w:style>
  <w:style w:type="character" w:customStyle="1" w:styleId="WW8Num5z1">
    <w:name w:val="WW8Num5z1"/>
    <w:rsid w:val="000F14B6"/>
    <w:rPr>
      <w:rFonts w:ascii="Times New Roman" w:hAnsi="Times New Roman" w:cs="Times New Roman"/>
      <w:b w:val="0"/>
      <w:i w:val="0"/>
    </w:rPr>
  </w:style>
  <w:style w:type="character" w:customStyle="1" w:styleId="WW8Num5z2">
    <w:name w:val="WW8Num5z2"/>
    <w:rsid w:val="000F14B6"/>
    <w:rPr>
      <w:rFonts w:ascii="Symbol" w:hAnsi="Symbol" w:cs="Symbol"/>
    </w:rPr>
  </w:style>
  <w:style w:type="character" w:customStyle="1" w:styleId="WW8Num5z3">
    <w:name w:val="WW8Num5z3"/>
    <w:rsid w:val="000F14B6"/>
  </w:style>
  <w:style w:type="character" w:customStyle="1" w:styleId="WW8Num5z4">
    <w:name w:val="WW8Num5z4"/>
    <w:rsid w:val="000F14B6"/>
  </w:style>
  <w:style w:type="character" w:customStyle="1" w:styleId="WW8Num5z5">
    <w:name w:val="WW8Num5z5"/>
    <w:rsid w:val="000F14B6"/>
  </w:style>
  <w:style w:type="character" w:customStyle="1" w:styleId="WW8Num5z6">
    <w:name w:val="WW8Num5z6"/>
    <w:rsid w:val="000F14B6"/>
  </w:style>
  <w:style w:type="character" w:customStyle="1" w:styleId="WW8Num5z7">
    <w:name w:val="WW8Num5z7"/>
    <w:rsid w:val="000F14B6"/>
  </w:style>
  <w:style w:type="character" w:customStyle="1" w:styleId="WW8Num5z8">
    <w:name w:val="WW8Num5z8"/>
    <w:rsid w:val="000F14B6"/>
  </w:style>
  <w:style w:type="character" w:customStyle="1" w:styleId="WW8Num6z1">
    <w:name w:val="WW8Num6z1"/>
    <w:rsid w:val="000F14B6"/>
    <w:rPr>
      <w:rFonts w:ascii="Times New Roman" w:hAnsi="Times New Roman" w:cs="Times New Roman"/>
      <w:b w:val="0"/>
      <w:i w:val="0"/>
    </w:rPr>
  </w:style>
  <w:style w:type="character" w:customStyle="1" w:styleId="WW8Num6z3">
    <w:name w:val="WW8Num6z3"/>
    <w:rsid w:val="000F14B6"/>
  </w:style>
  <w:style w:type="character" w:customStyle="1" w:styleId="WW8Num6z4">
    <w:name w:val="WW8Num6z4"/>
    <w:rsid w:val="000F14B6"/>
  </w:style>
  <w:style w:type="character" w:customStyle="1" w:styleId="WW8Num6z5">
    <w:name w:val="WW8Num6z5"/>
    <w:rsid w:val="000F14B6"/>
  </w:style>
  <w:style w:type="character" w:customStyle="1" w:styleId="WW8Num6z6">
    <w:name w:val="WW8Num6z6"/>
    <w:rsid w:val="000F14B6"/>
  </w:style>
  <w:style w:type="character" w:customStyle="1" w:styleId="WW8Num6z7">
    <w:name w:val="WW8Num6z7"/>
    <w:rsid w:val="000F14B6"/>
  </w:style>
  <w:style w:type="character" w:customStyle="1" w:styleId="WW8Num6z8">
    <w:name w:val="WW8Num6z8"/>
    <w:rsid w:val="000F14B6"/>
  </w:style>
  <w:style w:type="character" w:customStyle="1" w:styleId="WW8Num8z0">
    <w:name w:val="WW8Num8z0"/>
    <w:rsid w:val="000F14B6"/>
    <w:rPr>
      <w:rFonts w:ascii="Symbol" w:hAnsi="Symbol" w:cs="Symbol"/>
      <w:sz w:val="22"/>
    </w:rPr>
  </w:style>
  <w:style w:type="character" w:customStyle="1" w:styleId="WW8Num10z1">
    <w:name w:val="WW8Num10z1"/>
    <w:rsid w:val="000F14B6"/>
  </w:style>
  <w:style w:type="character" w:customStyle="1" w:styleId="WW8Num10z2">
    <w:name w:val="WW8Num10z2"/>
    <w:rsid w:val="000F14B6"/>
  </w:style>
  <w:style w:type="character" w:customStyle="1" w:styleId="WW8Num10z3">
    <w:name w:val="WW8Num10z3"/>
    <w:rsid w:val="000F14B6"/>
  </w:style>
  <w:style w:type="character" w:customStyle="1" w:styleId="WW8Num10z4">
    <w:name w:val="WW8Num10z4"/>
    <w:rsid w:val="000F14B6"/>
  </w:style>
  <w:style w:type="character" w:customStyle="1" w:styleId="WW8Num10z5">
    <w:name w:val="WW8Num10z5"/>
    <w:rsid w:val="000F14B6"/>
  </w:style>
  <w:style w:type="character" w:customStyle="1" w:styleId="WW8Num10z6">
    <w:name w:val="WW8Num10z6"/>
    <w:rsid w:val="000F14B6"/>
  </w:style>
  <w:style w:type="character" w:customStyle="1" w:styleId="WW8Num10z7">
    <w:name w:val="WW8Num10z7"/>
    <w:rsid w:val="000F14B6"/>
  </w:style>
  <w:style w:type="character" w:customStyle="1" w:styleId="WW8Num10z8">
    <w:name w:val="WW8Num10z8"/>
    <w:rsid w:val="000F14B6"/>
  </w:style>
  <w:style w:type="character" w:customStyle="1" w:styleId="WW8Num11z0">
    <w:name w:val="WW8Num11z0"/>
    <w:rsid w:val="000F14B6"/>
    <w:rPr>
      <w:b/>
      <w:bCs/>
      <w:shd w:val="clear" w:color="auto" w:fill="FFFF00"/>
    </w:rPr>
  </w:style>
  <w:style w:type="character" w:customStyle="1" w:styleId="WW8Num11z1">
    <w:name w:val="WW8Num11z1"/>
    <w:rsid w:val="000F14B6"/>
    <w:rPr>
      <w:rFonts w:ascii="Times New Roman" w:hAnsi="Times New Roman" w:cs="Times New Roman"/>
      <w:b w:val="0"/>
      <w:i w:val="0"/>
      <w:color w:val="000000"/>
      <w:szCs w:val="22"/>
      <w:shd w:val="clear" w:color="auto" w:fill="FFFF00"/>
    </w:rPr>
  </w:style>
  <w:style w:type="character" w:customStyle="1" w:styleId="WW8Num11z2">
    <w:name w:val="WW8Num11z2"/>
    <w:rsid w:val="000F14B6"/>
    <w:rPr>
      <w:rFonts w:ascii="Arial" w:hAnsi="Arial" w:cs="Arial"/>
      <w:color w:val="000000"/>
      <w:szCs w:val="22"/>
    </w:rPr>
  </w:style>
  <w:style w:type="character" w:customStyle="1" w:styleId="WW8Num11z3">
    <w:name w:val="WW8Num11z3"/>
    <w:rsid w:val="000F14B6"/>
  </w:style>
  <w:style w:type="character" w:customStyle="1" w:styleId="WW8Num11z4">
    <w:name w:val="WW8Num11z4"/>
    <w:rsid w:val="000F14B6"/>
  </w:style>
  <w:style w:type="character" w:customStyle="1" w:styleId="WW8Num11z5">
    <w:name w:val="WW8Num11z5"/>
    <w:rsid w:val="000F14B6"/>
  </w:style>
  <w:style w:type="character" w:customStyle="1" w:styleId="WW8Num11z6">
    <w:name w:val="WW8Num11z6"/>
    <w:rsid w:val="000F14B6"/>
  </w:style>
  <w:style w:type="character" w:customStyle="1" w:styleId="WW8Num11z7">
    <w:name w:val="WW8Num11z7"/>
    <w:rsid w:val="000F14B6"/>
  </w:style>
  <w:style w:type="character" w:customStyle="1" w:styleId="WW8Num11z8">
    <w:name w:val="WW8Num11z8"/>
    <w:rsid w:val="000F14B6"/>
  </w:style>
  <w:style w:type="character" w:customStyle="1" w:styleId="WW8Num16z3">
    <w:name w:val="WW8Num16z3"/>
    <w:rsid w:val="000F14B6"/>
  </w:style>
  <w:style w:type="character" w:customStyle="1" w:styleId="WW8Num16z4">
    <w:name w:val="WW8Num16z4"/>
    <w:rsid w:val="000F14B6"/>
  </w:style>
  <w:style w:type="character" w:customStyle="1" w:styleId="WW8Num16z5">
    <w:name w:val="WW8Num16z5"/>
    <w:rsid w:val="000F14B6"/>
  </w:style>
  <w:style w:type="character" w:customStyle="1" w:styleId="WW8Num16z6">
    <w:name w:val="WW8Num16z6"/>
    <w:rsid w:val="000F14B6"/>
  </w:style>
  <w:style w:type="character" w:customStyle="1" w:styleId="WW8Num16z7">
    <w:name w:val="WW8Num16z7"/>
    <w:rsid w:val="000F14B6"/>
  </w:style>
  <w:style w:type="character" w:customStyle="1" w:styleId="WW8Num16z8">
    <w:name w:val="WW8Num16z8"/>
    <w:rsid w:val="000F14B6"/>
  </w:style>
  <w:style w:type="character" w:customStyle="1" w:styleId="WW8Num17z0">
    <w:name w:val="WW8Num17z0"/>
    <w:rsid w:val="000F14B6"/>
    <w:rPr>
      <w:rFonts w:ascii="Symbol" w:hAnsi="Symbol" w:cs="Symbol"/>
    </w:rPr>
  </w:style>
  <w:style w:type="character" w:customStyle="1" w:styleId="WW8Num18z3">
    <w:name w:val="WW8Num18z3"/>
    <w:rsid w:val="000F14B6"/>
  </w:style>
  <w:style w:type="character" w:customStyle="1" w:styleId="WW8Num18z4">
    <w:name w:val="WW8Num18z4"/>
    <w:rsid w:val="000F14B6"/>
  </w:style>
  <w:style w:type="character" w:customStyle="1" w:styleId="WW8Num18z5">
    <w:name w:val="WW8Num18z5"/>
    <w:rsid w:val="000F14B6"/>
  </w:style>
  <w:style w:type="character" w:customStyle="1" w:styleId="WW8Num18z6">
    <w:name w:val="WW8Num18z6"/>
    <w:rsid w:val="000F14B6"/>
  </w:style>
  <w:style w:type="character" w:customStyle="1" w:styleId="WW8Num18z7">
    <w:name w:val="WW8Num18z7"/>
    <w:rsid w:val="000F14B6"/>
  </w:style>
  <w:style w:type="character" w:customStyle="1" w:styleId="WW8Num18z8">
    <w:name w:val="WW8Num18z8"/>
    <w:rsid w:val="000F14B6"/>
  </w:style>
  <w:style w:type="character" w:customStyle="1" w:styleId="WW8Num19z1">
    <w:name w:val="WW8Num19z1"/>
    <w:rsid w:val="000F14B6"/>
    <w:rPr>
      <w:rFonts w:ascii="Times New Roman" w:hAnsi="Times New Roman" w:cs="Times New Roman"/>
      <w:b w:val="0"/>
      <w:i w:val="0"/>
    </w:rPr>
  </w:style>
  <w:style w:type="character" w:customStyle="1" w:styleId="WW8Num19z2">
    <w:name w:val="WW8Num19z2"/>
    <w:rsid w:val="000F14B6"/>
    <w:rPr>
      <w:rFonts w:ascii="Symbol" w:hAnsi="Symbol" w:cs="Symbol"/>
      <w:color w:val="000000"/>
      <w:szCs w:val="22"/>
    </w:rPr>
  </w:style>
  <w:style w:type="character" w:customStyle="1" w:styleId="WW8Num19z3">
    <w:name w:val="WW8Num19z3"/>
    <w:rsid w:val="000F14B6"/>
  </w:style>
  <w:style w:type="character" w:customStyle="1" w:styleId="WW8Num19z4">
    <w:name w:val="WW8Num19z4"/>
    <w:rsid w:val="000F14B6"/>
  </w:style>
  <w:style w:type="character" w:customStyle="1" w:styleId="WW8Num19z5">
    <w:name w:val="WW8Num19z5"/>
    <w:rsid w:val="000F14B6"/>
  </w:style>
  <w:style w:type="character" w:customStyle="1" w:styleId="WW8Num19z6">
    <w:name w:val="WW8Num19z6"/>
    <w:rsid w:val="000F14B6"/>
  </w:style>
  <w:style w:type="character" w:customStyle="1" w:styleId="WW8Num19z7">
    <w:name w:val="WW8Num19z7"/>
    <w:rsid w:val="000F14B6"/>
  </w:style>
  <w:style w:type="character" w:customStyle="1" w:styleId="WW8Num19z8">
    <w:name w:val="WW8Num19z8"/>
    <w:rsid w:val="000F14B6"/>
  </w:style>
  <w:style w:type="character" w:customStyle="1" w:styleId="WW8Num21z0">
    <w:name w:val="WW8Num21z0"/>
    <w:rsid w:val="000F14B6"/>
    <w:rPr>
      <w:rFonts w:ascii="Symbol" w:hAnsi="Symbol" w:cs="Symbol"/>
    </w:rPr>
  </w:style>
  <w:style w:type="character" w:customStyle="1" w:styleId="WW8Num22z0">
    <w:name w:val="WW8Num22z0"/>
    <w:rsid w:val="000F14B6"/>
    <w:rPr>
      <w:rFonts w:ascii="Symbol" w:hAnsi="Symbol" w:cs="Symbol"/>
    </w:rPr>
  </w:style>
  <w:style w:type="character" w:customStyle="1" w:styleId="WW8Num22z3">
    <w:name w:val="WW8Num22z3"/>
    <w:rsid w:val="000F14B6"/>
  </w:style>
  <w:style w:type="character" w:customStyle="1" w:styleId="WW8Num22z4">
    <w:name w:val="WW8Num22z4"/>
    <w:rsid w:val="000F14B6"/>
  </w:style>
  <w:style w:type="character" w:customStyle="1" w:styleId="WW8Num22z5">
    <w:name w:val="WW8Num22z5"/>
    <w:rsid w:val="000F14B6"/>
  </w:style>
  <w:style w:type="character" w:customStyle="1" w:styleId="WW8Num22z6">
    <w:name w:val="WW8Num22z6"/>
    <w:rsid w:val="000F14B6"/>
  </w:style>
  <w:style w:type="character" w:customStyle="1" w:styleId="WW8Num22z7">
    <w:name w:val="WW8Num22z7"/>
    <w:rsid w:val="000F14B6"/>
  </w:style>
  <w:style w:type="character" w:customStyle="1" w:styleId="WW8Num22z8">
    <w:name w:val="WW8Num22z8"/>
    <w:rsid w:val="000F14B6"/>
  </w:style>
  <w:style w:type="character" w:customStyle="1" w:styleId="WW8Num23z0">
    <w:name w:val="WW8Num23z0"/>
    <w:rsid w:val="000F14B6"/>
    <w:rPr>
      <w:rFonts w:ascii="Times New Roman" w:hAnsi="Times New Roman" w:cs="Times New Roman"/>
      <w:b w:val="0"/>
      <w:i w:val="0"/>
      <w:sz w:val="22"/>
    </w:rPr>
  </w:style>
  <w:style w:type="character" w:customStyle="1" w:styleId="WW8Num23z3">
    <w:name w:val="WW8Num23z3"/>
    <w:rsid w:val="000F14B6"/>
    <w:rPr>
      <w:rFonts w:ascii="Symbol" w:hAnsi="Symbol" w:cs="Symbol"/>
      <w:color w:val="auto"/>
      <w:spacing w:val="0"/>
      <w:w w:val="100"/>
      <w:sz w:val="22"/>
    </w:rPr>
  </w:style>
  <w:style w:type="character" w:customStyle="1" w:styleId="WW8Num23z4">
    <w:name w:val="WW8Num23z4"/>
    <w:rsid w:val="000F14B6"/>
  </w:style>
  <w:style w:type="character" w:customStyle="1" w:styleId="WW8Num23z5">
    <w:name w:val="WW8Num23z5"/>
    <w:rsid w:val="000F14B6"/>
  </w:style>
  <w:style w:type="character" w:customStyle="1" w:styleId="WW8Num23z6">
    <w:name w:val="WW8Num23z6"/>
    <w:rsid w:val="000F14B6"/>
  </w:style>
  <w:style w:type="character" w:customStyle="1" w:styleId="WW8Num23z7">
    <w:name w:val="WW8Num23z7"/>
    <w:rsid w:val="000F14B6"/>
  </w:style>
  <w:style w:type="character" w:customStyle="1" w:styleId="WW8Num23z8">
    <w:name w:val="WW8Num23z8"/>
    <w:rsid w:val="000F14B6"/>
  </w:style>
  <w:style w:type="character" w:customStyle="1" w:styleId="WW8Num24z0">
    <w:name w:val="WW8Num24z0"/>
    <w:rsid w:val="000F14B6"/>
    <w:rPr>
      <w:b/>
      <w:shd w:val="clear" w:color="auto" w:fill="FFFF00"/>
    </w:rPr>
  </w:style>
  <w:style w:type="character" w:customStyle="1" w:styleId="WW8Num24z1">
    <w:name w:val="WW8Num24z1"/>
    <w:rsid w:val="000F14B6"/>
    <w:rPr>
      <w:rFonts w:ascii="Times New Roman" w:hAnsi="Times New Roman" w:cs="Times New Roman"/>
      <w:b w:val="0"/>
      <w:i w:val="0"/>
    </w:rPr>
  </w:style>
  <w:style w:type="character" w:customStyle="1" w:styleId="WW8Num24z2">
    <w:name w:val="WW8Num24z2"/>
    <w:rsid w:val="000F14B6"/>
    <w:rPr>
      <w:rFonts w:ascii="Symbol" w:hAnsi="Symbol" w:cs="Symbol"/>
    </w:rPr>
  </w:style>
  <w:style w:type="character" w:customStyle="1" w:styleId="WW8Num24z3">
    <w:name w:val="WW8Num24z3"/>
    <w:rsid w:val="000F14B6"/>
  </w:style>
  <w:style w:type="character" w:customStyle="1" w:styleId="WW8Num24z4">
    <w:name w:val="WW8Num24z4"/>
    <w:rsid w:val="000F14B6"/>
  </w:style>
  <w:style w:type="character" w:customStyle="1" w:styleId="WW8Num24z5">
    <w:name w:val="WW8Num24z5"/>
    <w:rsid w:val="000F14B6"/>
  </w:style>
  <w:style w:type="character" w:customStyle="1" w:styleId="WW8Num24z6">
    <w:name w:val="WW8Num24z6"/>
    <w:rsid w:val="000F14B6"/>
  </w:style>
  <w:style w:type="character" w:customStyle="1" w:styleId="WW8Num24z7">
    <w:name w:val="WW8Num24z7"/>
    <w:rsid w:val="000F14B6"/>
  </w:style>
  <w:style w:type="character" w:customStyle="1" w:styleId="WW8Num24z8">
    <w:name w:val="WW8Num24z8"/>
    <w:rsid w:val="000F14B6"/>
  </w:style>
  <w:style w:type="character" w:customStyle="1" w:styleId="WW8Num25z1">
    <w:name w:val="WW8Num25z1"/>
    <w:rsid w:val="000F14B6"/>
    <w:rPr>
      <w:rFonts w:ascii="Times New Roman" w:hAnsi="Times New Roman" w:cs="Times New Roman"/>
      <w:b w:val="0"/>
      <w:i w:val="0"/>
      <w:color w:val="000000"/>
      <w:szCs w:val="22"/>
    </w:rPr>
  </w:style>
  <w:style w:type="character" w:customStyle="1" w:styleId="WW8Num25z2">
    <w:name w:val="WW8Num25z2"/>
    <w:rsid w:val="000F14B6"/>
    <w:rPr>
      <w:rFonts w:ascii="Arial" w:hAnsi="Arial" w:cs="Arial"/>
      <w:color w:val="000000"/>
      <w:szCs w:val="22"/>
    </w:rPr>
  </w:style>
  <w:style w:type="character" w:customStyle="1" w:styleId="WW8Num25z3">
    <w:name w:val="WW8Num25z3"/>
    <w:rsid w:val="000F14B6"/>
  </w:style>
  <w:style w:type="character" w:customStyle="1" w:styleId="WW8Num25z4">
    <w:name w:val="WW8Num25z4"/>
    <w:rsid w:val="000F14B6"/>
  </w:style>
  <w:style w:type="character" w:customStyle="1" w:styleId="WW8Num25z5">
    <w:name w:val="WW8Num25z5"/>
    <w:rsid w:val="000F14B6"/>
  </w:style>
  <w:style w:type="character" w:customStyle="1" w:styleId="WW8Num25z6">
    <w:name w:val="WW8Num25z6"/>
    <w:rsid w:val="000F14B6"/>
  </w:style>
  <w:style w:type="character" w:customStyle="1" w:styleId="WW8Num25z7">
    <w:name w:val="WW8Num25z7"/>
    <w:rsid w:val="000F14B6"/>
  </w:style>
  <w:style w:type="character" w:customStyle="1" w:styleId="WW8Num25z8">
    <w:name w:val="WW8Num25z8"/>
    <w:rsid w:val="000F14B6"/>
  </w:style>
  <w:style w:type="character" w:customStyle="1" w:styleId="WW8Num26z0">
    <w:name w:val="WW8Num26z0"/>
    <w:rsid w:val="000F14B6"/>
    <w:rPr>
      <w:rFonts w:cs="Symbol"/>
      <w:color w:val="000000"/>
      <w:szCs w:val="22"/>
    </w:rPr>
  </w:style>
  <w:style w:type="character" w:customStyle="1" w:styleId="WW8Num26z1">
    <w:name w:val="WW8Num26z1"/>
    <w:rsid w:val="000F14B6"/>
    <w:rPr>
      <w:rFonts w:ascii="Times New Roman" w:hAnsi="Times New Roman" w:cs="Times New Roman"/>
      <w:b w:val="0"/>
      <w:i w:val="0"/>
    </w:rPr>
  </w:style>
  <w:style w:type="character" w:customStyle="1" w:styleId="WW8Num26z3">
    <w:name w:val="WW8Num26z3"/>
    <w:rsid w:val="000F14B6"/>
  </w:style>
  <w:style w:type="character" w:customStyle="1" w:styleId="WW8Num26z4">
    <w:name w:val="WW8Num26z4"/>
    <w:rsid w:val="000F14B6"/>
  </w:style>
  <w:style w:type="character" w:customStyle="1" w:styleId="WW8Num26z5">
    <w:name w:val="WW8Num26z5"/>
    <w:rsid w:val="000F14B6"/>
  </w:style>
  <w:style w:type="character" w:customStyle="1" w:styleId="WW8Num26z6">
    <w:name w:val="WW8Num26z6"/>
    <w:rsid w:val="000F14B6"/>
  </w:style>
  <w:style w:type="character" w:customStyle="1" w:styleId="WW8Num26z7">
    <w:name w:val="WW8Num26z7"/>
    <w:rsid w:val="000F14B6"/>
  </w:style>
  <w:style w:type="character" w:customStyle="1" w:styleId="WW8Num26z8">
    <w:name w:val="WW8Num26z8"/>
    <w:rsid w:val="000F14B6"/>
  </w:style>
  <w:style w:type="character" w:customStyle="1" w:styleId="WW8Num27z0">
    <w:name w:val="WW8Num27z0"/>
    <w:rsid w:val="000F14B6"/>
    <w:rPr>
      <w:b/>
      <w:shd w:val="clear" w:color="auto" w:fill="FFFF00"/>
    </w:rPr>
  </w:style>
  <w:style w:type="character" w:customStyle="1" w:styleId="WW8Num27z1">
    <w:name w:val="WW8Num27z1"/>
    <w:rsid w:val="000F14B6"/>
    <w:rPr>
      <w:rFonts w:ascii="Times New Roman" w:hAnsi="Times New Roman" w:cs="Times New Roman"/>
      <w:b w:val="0"/>
      <w:i w:val="0"/>
      <w:color w:val="000000"/>
      <w:szCs w:val="22"/>
    </w:rPr>
  </w:style>
  <w:style w:type="character" w:customStyle="1" w:styleId="WW8Num27z3">
    <w:name w:val="WW8Num27z3"/>
    <w:rsid w:val="000F14B6"/>
  </w:style>
  <w:style w:type="character" w:customStyle="1" w:styleId="WW8Num27z4">
    <w:name w:val="WW8Num27z4"/>
    <w:rsid w:val="000F14B6"/>
  </w:style>
  <w:style w:type="character" w:customStyle="1" w:styleId="WW8Num27z5">
    <w:name w:val="WW8Num27z5"/>
    <w:rsid w:val="000F14B6"/>
  </w:style>
  <w:style w:type="character" w:customStyle="1" w:styleId="WW8Num27z6">
    <w:name w:val="WW8Num27z6"/>
    <w:rsid w:val="000F14B6"/>
  </w:style>
  <w:style w:type="character" w:customStyle="1" w:styleId="WW8Num27z7">
    <w:name w:val="WW8Num27z7"/>
    <w:rsid w:val="000F14B6"/>
  </w:style>
  <w:style w:type="character" w:customStyle="1" w:styleId="WW8Num27z8">
    <w:name w:val="WW8Num27z8"/>
    <w:rsid w:val="000F14B6"/>
  </w:style>
  <w:style w:type="character" w:customStyle="1" w:styleId="20">
    <w:name w:val="Основной шрифт абзаца2"/>
    <w:rsid w:val="000F14B6"/>
  </w:style>
  <w:style w:type="character" w:customStyle="1" w:styleId="WW8Num1zfalse">
    <w:name w:val="WW8Num1zfalse"/>
    <w:rsid w:val="000F14B6"/>
  </w:style>
  <w:style w:type="character" w:customStyle="1" w:styleId="WW8Num2z1">
    <w:name w:val="WW8Num2z1"/>
    <w:rsid w:val="000F14B6"/>
    <w:rPr>
      <w:rFonts w:ascii="Courier New" w:hAnsi="Courier New" w:cs="Courier New"/>
    </w:rPr>
  </w:style>
  <w:style w:type="character" w:customStyle="1" w:styleId="WW8Num2z2">
    <w:name w:val="WW8Num2z2"/>
    <w:rsid w:val="000F14B6"/>
    <w:rPr>
      <w:rFonts w:ascii="Wingdings" w:hAnsi="Wingdings" w:cs="Wingdings"/>
    </w:rPr>
  </w:style>
  <w:style w:type="character" w:customStyle="1" w:styleId="WW8Num2z3">
    <w:name w:val="WW8Num2z3"/>
    <w:rsid w:val="000F14B6"/>
    <w:rPr>
      <w:rFonts w:ascii="Symbol" w:hAnsi="Symbol" w:cs="Symbol"/>
    </w:rPr>
  </w:style>
  <w:style w:type="character" w:customStyle="1" w:styleId="WW8Num3z1">
    <w:name w:val="WW8Num3z1"/>
    <w:rsid w:val="000F14B6"/>
    <w:rPr>
      <w:rFonts w:ascii="Courier New" w:hAnsi="Courier New" w:cs="Courier New"/>
    </w:rPr>
  </w:style>
  <w:style w:type="character" w:customStyle="1" w:styleId="WW8Num3z2">
    <w:name w:val="WW8Num3z2"/>
    <w:rsid w:val="000F14B6"/>
    <w:rPr>
      <w:rFonts w:ascii="Wingdings" w:hAnsi="Wingdings" w:cs="Wingdings"/>
    </w:rPr>
  </w:style>
  <w:style w:type="character" w:customStyle="1" w:styleId="WW8Num4zfalse">
    <w:name w:val="WW8Num4zfalse"/>
    <w:rsid w:val="000F14B6"/>
  </w:style>
  <w:style w:type="character" w:customStyle="1" w:styleId="WW8Num4ztrue">
    <w:name w:val="WW8Num4ztrue"/>
    <w:rsid w:val="000F14B6"/>
  </w:style>
  <w:style w:type="character" w:customStyle="1" w:styleId="WW-WW8Num4ztrue">
    <w:name w:val="WW-WW8Num4ztrue"/>
    <w:rsid w:val="000F14B6"/>
  </w:style>
  <w:style w:type="character" w:customStyle="1" w:styleId="WW-WW8Num4ztrue1">
    <w:name w:val="WW-WW8Num4ztrue1"/>
    <w:rsid w:val="000F14B6"/>
  </w:style>
  <w:style w:type="character" w:customStyle="1" w:styleId="WW-WW8Num4ztrue2">
    <w:name w:val="WW-WW8Num4ztrue2"/>
    <w:rsid w:val="000F14B6"/>
  </w:style>
  <w:style w:type="character" w:customStyle="1" w:styleId="WW-WW8Num4ztrue3">
    <w:name w:val="WW-WW8Num4ztrue3"/>
    <w:rsid w:val="000F14B6"/>
  </w:style>
  <w:style w:type="character" w:customStyle="1" w:styleId="WW-WW8Num4ztrue4">
    <w:name w:val="WW-WW8Num4ztrue4"/>
    <w:rsid w:val="000F14B6"/>
  </w:style>
  <w:style w:type="character" w:customStyle="1" w:styleId="WW-WW8Num4ztrue5">
    <w:name w:val="WW-WW8Num4ztrue5"/>
    <w:rsid w:val="000F14B6"/>
  </w:style>
  <w:style w:type="character" w:customStyle="1" w:styleId="WW-WW8Num4ztrue6">
    <w:name w:val="WW-WW8Num4ztrue6"/>
    <w:rsid w:val="000F14B6"/>
  </w:style>
  <w:style w:type="character" w:customStyle="1" w:styleId="WW8Num5zfalse">
    <w:name w:val="WW8Num5zfalse"/>
    <w:rsid w:val="000F14B6"/>
  </w:style>
  <w:style w:type="character" w:customStyle="1" w:styleId="WW8Num5ztrue">
    <w:name w:val="WW8Num5ztrue"/>
    <w:rsid w:val="000F14B6"/>
  </w:style>
  <w:style w:type="character" w:customStyle="1" w:styleId="WW-WW8Num5ztrue">
    <w:name w:val="WW-WW8Num5ztrue"/>
    <w:rsid w:val="000F14B6"/>
  </w:style>
  <w:style w:type="character" w:customStyle="1" w:styleId="WW-WW8Num5ztrue1">
    <w:name w:val="WW-WW8Num5ztrue1"/>
    <w:rsid w:val="000F14B6"/>
  </w:style>
  <w:style w:type="character" w:customStyle="1" w:styleId="WW-WW8Num5ztrue2">
    <w:name w:val="WW-WW8Num5ztrue2"/>
    <w:rsid w:val="000F14B6"/>
  </w:style>
  <w:style w:type="character" w:customStyle="1" w:styleId="WW-WW8Num5ztrue3">
    <w:name w:val="WW-WW8Num5ztrue3"/>
    <w:rsid w:val="000F14B6"/>
  </w:style>
  <w:style w:type="character" w:customStyle="1" w:styleId="WW-WW8Num5ztrue4">
    <w:name w:val="WW-WW8Num5ztrue4"/>
    <w:rsid w:val="000F14B6"/>
  </w:style>
  <w:style w:type="character" w:customStyle="1" w:styleId="WW8Num6ztrue">
    <w:name w:val="WW8Num6ztrue"/>
    <w:rsid w:val="000F14B6"/>
  </w:style>
  <w:style w:type="character" w:customStyle="1" w:styleId="WW-WW8Num6ztrue">
    <w:name w:val="WW-WW8Num6ztrue"/>
    <w:rsid w:val="000F14B6"/>
  </w:style>
  <w:style w:type="character" w:customStyle="1" w:styleId="WW-WW8Num6ztrue1">
    <w:name w:val="WW-WW8Num6ztrue1"/>
    <w:rsid w:val="000F14B6"/>
  </w:style>
  <w:style w:type="character" w:customStyle="1" w:styleId="WW-WW8Num6ztrue2">
    <w:name w:val="WW-WW8Num6ztrue2"/>
    <w:rsid w:val="000F14B6"/>
  </w:style>
  <w:style w:type="character" w:customStyle="1" w:styleId="WW-WW8Num6ztrue3">
    <w:name w:val="WW-WW8Num6ztrue3"/>
    <w:rsid w:val="000F14B6"/>
  </w:style>
  <w:style w:type="character" w:customStyle="1" w:styleId="WW-WW8Num6ztrue4">
    <w:name w:val="WW-WW8Num6ztrue4"/>
    <w:rsid w:val="000F14B6"/>
  </w:style>
  <w:style w:type="character" w:customStyle="1" w:styleId="WW8Num7z1">
    <w:name w:val="WW8Num7z1"/>
    <w:rsid w:val="000F14B6"/>
    <w:rPr>
      <w:rFonts w:ascii="Courier New" w:hAnsi="Courier New" w:cs="Courier New"/>
    </w:rPr>
  </w:style>
  <w:style w:type="character" w:customStyle="1" w:styleId="WW8Num7z2">
    <w:name w:val="WW8Num7z2"/>
    <w:rsid w:val="000F14B6"/>
    <w:rPr>
      <w:rFonts w:ascii="Wingdings" w:hAnsi="Wingdings" w:cs="Wingdings"/>
    </w:rPr>
  </w:style>
  <w:style w:type="character" w:customStyle="1" w:styleId="WW8Num8z1">
    <w:name w:val="WW8Num8z1"/>
    <w:rsid w:val="000F14B6"/>
    <w:rPr>
      <w:rFonts w:ascii="Courier New" w:hAnsi="Courier New" w:cs="Courier New"/>
    </w:rPr>
  </w:style>
  <w:style w:type="character" w:customStyle="1" w:styleId="WW8Num8z2">
    <w:name w:val="WW8Num8z2"/>
    <w:rsid w:val="000F14B6"/>
    <w:rPr>
      <w:rFonts w:ascii="Wingdings" w:hAnsi="Wingdings" w:cs="Wingdings"/>
    </w:rPr>
  </w:style>
  <w:style w:type="character" w:customStyle="1" w:styleId="WW8Num10zfalse">
    <w:name w:val="WW8Num10zfalse"/>
    <w:rsid w:val="000F14B6"/>
  </w:style>
  <w:style w:type="character" w:customStyle="1" w:styleId="WW8Num10ztrue">
    <w:name w:val="WW8Num10ztrue"/>
    <w:rsid w:val="000F14B6"/>
  </w:style>
  <w:style w:type="character" w:customStyle="1" w:styleId="WW-WW8Num10ztrue">
    <w:name w:val="WW-WW8Num10ztrue"/>
    <w:rsid w:val="000F14B6"/>
  </w:style>
  <w:style w:type="character" w:customStyle="1" w:styleId="WW-WW8Num10ztrue1">
    <w:name w:val="WW-WW8Num10ztrue1"/>
    <w:rsid w:val="000F14B6"/>
  </w:style>
  <w:style w:type="character" w:customStyle="1" w:styleId="WW-WW8Num10ztrue2">
    <w:name w:val="WW-WW8Num10ztrue2"/>
    <w:rsid w:val="000F14B6"/>
  </w:style>
  <w:style w:type="character" w:customStyle="1" w:styleId="WW-WW8Num10ztrue3">
    <w:name w:val="WW-WW8Num10ztrue3"/>
    <w:rsid w:val="000F14B6"/>
  </w:style>
  <w:style w:type="character" w:customStyle="1" w:styleId="WW-WW8Num10ztrue4">
    <w:name w:val="WW-WW8Num10ztrue4"/>
    <w:rsid w:val="000F14B6"/>
  </w:style>
  <w:style w:type="character" w:customStyle="1" w:styleId="WW-WW8Num10ztrue5">
    <w:name w:val="WW-WW8Num10ztrue5"/>
    <w:rsid w:val="000F14B6"/>
  </w:style>
  <w:style w:type="character" w:customStyle="1" w:styleId="WW-WW8Num10ztrue6">
    <w:name w:val="WW-WW8Num10ztrue6"/>
    <w:rsid w:val="000F14B6"/>
  </w:style>
  <w:style w:type="character" w:customStyle="1" w:styleId="WW8Num11zfalse">
    <w:name w:val="WW8Num11zfalse"/>
    <w:rsid w:val="000F14B6"/>
    <w:rPr>
      <w:b/>
      <w:shd w:val="clear" w:color="auto" w:fill="FFFF00"/>
    </w:rPr>
  </w:style>
  <w:style w:type="character" w:customStyle="1" w:styleId="WW8Num11ztrue">
    <w:name w:val="WW8Num11ztrue"/>
    <w:rsid w:val="000F14B6"/>
    <w:rPr>
      <w:rFonts w:ascii="Arial" w:hAnsi="Arial" w:cs="Arial"/>
      <w:color w:val="000000"/>
      <w:szCs w:val="22"/>
    </w:rPr>
  </w:style>
  <w:style w:type="character" w:customStyle="1" w:styleId="WW-WW8Num11ztrue">
    <w:name w:val="WW-WW8Num11ztrue"/>
    <w:rsid w:val="000F14B6"/>
  </w:style>
  <w:style w:type="character" w:customStyle="1" w:styleId="WW-WW8Num11ztrue1">
    <w:name w:val="WW-WW8Num11ztrue1"/>
    <w:rsid w:val="000F14B6"/>
  </w:style>
  <w:style w:type="character" w:customStyle="1" w:styleId="WW-WW8Num11ztrue2">
    <w:name w:val="WW-WW8Num11ztrue2"/>
    <w:rsid w:val="000F14B6"/>
  </w:style>
  <w:style w:type="character" w:customStyle="1" w:styleId="WW-WW8Num11ztrue3">
    <w:name w:val="WW-WW8Num11ztrue3"/>
    <w:rsid w:val="000F14B6"/>
  </w:style>
  <w:style w:type="character" w:customStyle="1" w:styleId="WW-WW8Num11ztrue4">
    <w:name w:val="WW-WW8Num11ztrue4"/>
    <w:rsid w:val="000F14B6"/>
  </w:style>
  <w:style w:type="character" w:customStyle="1" w:styleId="WW-WW8Num11ztrue5">
    <w:name w:val="WW-WW8Num11ztrue5"/>
    <w:rsid w:val="000F14B6"/>
  </w:style>
  <w:style w:type="character" w:customStyle="1" w:styleId="WW8Num12z1">
    <w:name w:val="WW8Num12z1"/>
    <w:rsid w:val="000F14B6"/>
    <w:rPr>
      <w:rFonts w:ascii="Courier New" w:hAnsi="Courier New" w:cs="Courier New"/>
    </w:rPr>
  </w:style>
  <w:style w:type="character" w:customStyle="1" w:styleId="WW8Num12z2">
    <w:name w:val="WW8Num12z2"/>
    <w:rsid w:val="000F14B6"/>
    <w:rPr>
      <w:rFonts w:ascii="Wingdings" w:hAnsi="Wingdings" w:cs="Wingdings"/>
    </w:rPr>
  </w:style>
  <w:style w:type="character" w:customStyle="1" w:styleId="WW8Num12z3">
    <w:name w:val="WW8Num12z3"/>
    <w:rsid w:val="000F14B6"/>
    <w:rPr>
      <w:rFonts w:ascii="Symbol" w:hAnsi="Symbol" w:cs="Symbol"/>
    </w:rPr>
  </w:style>
  <w:style w:type="character" w:customStyle="1" w:styleId="WW8Num14zfalse">
    <w:name w:val="WW8Num14zfalse"/>
    <w:rsid w:val="000F14B6"/>
  </w:style>
  <w:style w:type="character" w:customStyle="1" w:styleId="WW8Num14ztrue">
    <w:name w:val="WW8Num14ztrue"/>
    <w:rsid w:val="000F14B6"/>
  </w:style>
  <w:style w:type="character" w:customStyle="1" w:styleId="WW-WW8Num14ztrue">
    <w:name w:val="WW-WW8Num14ztrue"/>
    <w:rsid w:val="000F14B6"/>
  </w:style>
  <w:style w:type="character" w:customStyle="1" w:styleId="WW-WW8Num14ztrue1">
    <w:name w:val="WW-WW8Num14ztrue1"/>
    <w:rsid w:val="000F14B6"/>
  </w:style>
  <w:style w:type="character" w:customStyle="1" w:styleId="WW-WW8Num14ztrue2">
    <w:name w:val="WW-WW8Num14ztrue2"/>
    <w:rsid w:val="000F14B6"/>
  </w:style>
  <w:style w:type="character" w:customStyle="1" w:styleId="WW-WW8Num14ztrue3">
    <w:name w:val="WW-WW8Num14ztrue3"/>
    <w:rsid w:val="000F14B6"/>
  </w:style>
  <w:style w:type="character" w:customStyle="1" w:styleId="WW-WW8Num14ztrue4">
    <w:name w:val="WW-WW8Num14ztrue4"/>
    <w:rsid w:val="000F14B6"/>
  </w:style>
  <w:style w:type="character" w:customStyle="1" w:styleId="WW-WW8Num14ztrue5">
    <w:name w:val="WW-WW8Num14ztrue5"/>
    <w:rsid w:val="000F14B6"/>
  </w:style>
  <w:style w:type="character" w:customStyle="1" w:styleId="WW-WW8Num14ztrue6">
    <w:name w:val="WW-WW8Num14ztrue6"/>
    <w:rsid w:val="000F14B6"/>
  </w:style>
  <w:style w:type="character" w:customStyle="1" w:styleId="WW8Num15ztrue">
    <w:name w:val="WW8Num15ztrue"/>
    <w:rsid w:val="000F14B6"/>
  </w:style>
  <w:style w:type="character" w:customStyle="1" w:styleId="WW-WW8Num15ztrue">
    <w:name w:val="WW-WW8Num15ztrue"/>
    <w:rsid w:val="000F14B6"/>
  </w:style>
  <w:style w:type="character" w:customStyle="1" w:styleId="WW-WW8Num15ztrue1">
    <w:name w:val="WW-WW8Num15ztrue1"/>
    <w:rsid w:val="000F14B6"/>
  </w:style>
  <w:style w:type="character" w:customStyle="1" w:styleId="WW-WW8Num15ztrue2">
    <w:name w:val="WW-WW8Num15ztrue2"/>
    <w:rsid w:val="000F14B6"/>
  </w:style>
  <w:style w:type="character" w:customStyle="1" w:styleId="WW-WW8Num15ztrue3">
    <w:name w:val="WW-WW8Num15ztrue3"/>
    <w:rsid w:val="000F14B6"/>
  </w:style>
  <w:style w:type="character" w:customStyle="1" w:styleId="WW-WW8Num15ztrue4">
    <w:name w:val="WW-WW8Num15ztrue4"/>
    <w:rsid w:val="000F14B6"/>
  </w:style>
  <w:style w:type="character" w:customStyle="1" w:styleId="WW8Num17ztrue">
    <w:name w:val="WW8Num17ztrue"/>
    <w:rsid w:val="000F14B6"/>
  </w:style>
  <w:style w:type="character" w:customStyle="1" w:styleId="WW-WW8Num17ztrue">
    <w:name w:val="WW-WW8Num17ztrue"/>
    <w:rsid w:val="000F14B6"/>
  </w:style>
  <w:style w:type="character" w:customStyle="1" w:styleId="WW-WW8Num17ztrue1">
    <w:name w:val="WW-WW8Num17ztrue1"/>
    <w:rsid w:val="000F14B6"/>
  </w:style>
  <w:style w:type="character" w:customStyle="1" w:styleId="WW-WW8Num17ztrue2">
    <w:name w:val="WW-WW8Num17ztrue2"/>
    <w:rsid w:val="000F14B6"/>
  </w:style>
  <w:style w:type="character" w:customStyle="1" w:styleId="WW-WW8Num17ztrue3">
    <w:name w:val="WW-WW8Num17ztrue3"/>
    <w:rsid w:val="000F14B6"/>
  </w:style>
  <w:style w:type="character" w:customStyle="1" w:styleId="WW-WW8Num17ztrue4">
    <w:name w:val="WW-WW8Num17ztrue4"/>
    <w:rsid w:val="000F14B6"/>
  </w:style>
  <w:style w:type="character" w:customStyle="1" w:styleId="WW-WW8Num17ztrue5">
    <w:name w:val="WW-WW8Num17ztrue5"/>
    <w:rsid w:val="000F14B6"/>
  </w:style>
  <w:style w:type="character" w:customStyle="1" w:styleId="WW-WW8Num17ztrue6">
    <w:name w:val="WW-WW8Num17ztrue6"/>
    <w:rsid w:val="000F14B6"/>
  </w:style>
  <w:style w:type="character" w:customStyle="1" w:styleId="WW8Num19zfalse">
    <w:name w:val="WW8Num19zfalse"/>
    <w:rsid w:val="000F14B6"/>
  </w:style>
  <w:style w:type="character" w:customStyle="1" w:styleId="WW8Num19ztrue">
    <w:name w:val="WW8Num19ztrue"/>
    <w:rsid w:val="000F14B6"/>
  </w:style>
  <w:style w:type="character" w:customStyle="1" w:styleId="WW-WW8Num19ztrue">
    <w:name w:val="WW-WW8Num19ztrue"/>
    <w:rsid w:val="000F14B6"/>
  </w:style>
  <w:style w:type="character" w:customStyle="1" w:styleId="WW-WW8Num19ztrue1">
    <w:name w:val="WW-WW8Num19ztrue1"/>
    <w:rsid w:val="000F14B6"/>
  </w:style>
  <w:style w:type="character" w:customStyle="1" w:styleId="WW-WW8Num19ztrue2">
    <w:name w:val="WW-WW8Num19ztrue2"/>
    <w:rsid w:val="000F14B6"/>
  </w:style>
  <w:style w:type="character" w:customStyle="1" w:styleId="WW-WW8Num19ztrue3">
    <w:name w:val="WW-WW8Num19ztrue3"/>
    <w:rsid w:val="000F14B6"/>
  </w:style>
  <w:style w:type="character" w:customStyle="1" w:styleId="WW-WW8Num19ztrue4">
    <w:name w:val="WW-WW8Num19ztrue4"/>
    <w:rsid w:val="000F14B6"/>
  </w:style>
  <w:style w:type="character" w:customStyle="1" w:styleId="WW-WW8Num19ztrue5">
    <w:name w:val="WW-WW8Num19ztrue5"/>
    <w:rsid w:val="000F14B6"/>
  </w:style>
  <w:style w:type="character" w:customStyle="1" w:styleId="WW8Num20z1">
    <w:name w:val="WW8Num20z1"/>
    <w:rsid w:val="000F14B6"/>
    <w:rPr>
      <w:rFonts w:ascii="Times New Roman" w:hAnsi="Times New Roman" w:cs="Times New Roman"/>
      <w:b w:val="0"/>
      <w:i w:val="0"/>
    </w:rPr>
  </w:style>
  <w:style w:type="character" w:customStyle="1" w:styleId="WW8Num20ztrue">
    <w:name w:val="WW8Num20ztrue"/>
    <w:rsid w:val="000F14B6"/>
  </w:style>
  <w:style w:type="character" w:customStyle="1" w:styleId="WW-WW8Num20ztrue">
    <w:name w:val="WW-WW8Num20ztrue"/>
    <w:rsid w:val="000F14B6"/>
  </w:style>
  <w:style w:type="character" w:customStyle="1" w:styleId="WW-WW8Num20ztrue1">
    <w:name w:val="WW-WW8Num20ztrue1"/>
    <w:rsid w:val="000F14B6"/>
  </w:style>
  <w:style w:type="character" w:customStyle="1" w:styleId="WW-WW8Num20ztrue2">
    <w:name w:val="WW-WW8Num20ztrue2"/>
    <w:rsid w:val="000F14B6"/>
  </w:style>
  <w:style w:type="character" w:customStyle="1" w:styleId="WW-WW8Num20ztrue3">
    <w:name w:val="WW-WW8Num20ztrue3"/>
    <w:rsid w:val="000F14B6"/>
  </w:style>
  <w:style w:type="character" w:customStyle="1" w:styleId="WW-WW8Num20ztrue4">
    <w:name w:val="WW-WW8Num20ztrue4"/>
    <w:rsid w:val="000F14B6"/>
  </w:style>
  <w:style w:type="character" w:customStyle="1" w:styleId="WW8Num21zfalse">
    <w:name w:val="WW8Num21zfalse"/>
    <w:rsid w:val="000F14B6"/>
  </w:style>
  <w:style w:type="character" w:customStyle="1" w:styleId="WW8Num21z1">
    <w:name w:val="WW8Num21z1"/>
    <w:rsid w:val="000F14B6"/>
    <w:rPr>
      <w:rFonts w:ascii="Times New Roman" w:hAnsi="Times New Roman" w:cs="Times New Roman"/>
      <w:b w:val="0"/>
      <w:i w:val="0"/>
    </w:rPr>
  </w:style>
  <w:style w:type="character" w:customStyle="1" w:styleId="WW8Num21ztrue">
    <w:name w:val="WW8Num21ztrue"/>
    <w:rsid w:val="000F14B6"/>
  </w:style>
  <w:style w:type="character" w:customStyle="1" w:styleId="WW-WW8Num21ztrue">
    <w:name w:val="WW-WW8Num21ztrue"/>
    <w:rsid w:val="000F14B6"/>
  </w:style>
  <w:style w:type="character" w:customStyle="1" w:styleId="WW-WW8Num21ztrue1">
    <w:name w:val="WW-WW8Num21ztrue1"/>
    <w:rsid w:val="000F14B6"/>
  </w:style>
  <w:style w:type="character" w:customStyle="1" w:styleId="WW-WW8Num21ztrue2">
    <w:name w:val="WW-WW8Num21ztrue2"/>
    <w:rsid w:val="000F14B6"/>
  </w:style>
  <w:style w:type="character" w:customStyle="1" w:styleId="WW-WW8Num21ztrue3">
    <w:name w:val="WW-WW8Num21ztrue3"/>
    <w:rsid w:val="000F14B6"/>
  </w:style>
  <w:style w:type="character" w:customStyle="1" w:styleId="WW-WW8Num21ztrue4">
    <w:name w:val="WW-WW8Num21ztrue4"/>
    <w:rsid w:val="000F14B6"/>
  </w:style>
  <w:style w:type="character" w:customStyle="1" w:styleId="WW8Num23ztrue">
    <w:name w:val="WW8Num23ztrue"/>
    <w:rsid w:val="000F14B6"/>
  </w:style>
  <w:style w:type="character" w:customStyle="1" w:styleId="WW-WW8Num23ztrue">
    <w:name w:val="WW-WW8Num23ztrue"/>
    <w:rsid w:val="000F14B6"/>
  </w:style>
  <w:style w:type="character" w:customStyle="1" w:styleId="WW-WW8Num23ztrue1">
    <w:name w:val="WW-WW8Num23ztrue1"/>
    <w:rsid w:val="000F14B6"/>
  </w:style>
  <w:style w:type="character" w:customStyle="1" w:styleId="WW-WW8Num23ztrue2">
    <w:name w:val="WW-WW8Num23ztrue2"/>
    <w:rsid w:val="000F14B6"/>
  </w:style>
  <w:style w:type="character" w:customStyle="1" w:styleId="WW-WW8Num23ztrue3">
    <w:name w:val="WW-WW8Num23ztrue3"/>
    <w:rsid w:val="000F14B6"/>
  </w:style>
  <w:style w:type="character" w:customStyle="1" w:styleId="WW8Num24zfalse">
    <w:name w:val="WW8Num24zfalse"/>
    <w:rsid w:val="000F14B6"/>
  </w:style>
  <w:style w:type="character" w:customStyle="1" w:styleId="WW8Num24ztrue">
    <w:name w:val="WW8Num24ztrue"/>
    <w:rsid w:val="000F14B6"/>
  </w:style>
  <w:style w:type="character" w:customStyle="1" w:styleId="WW-WW8Num24ztrue">
    <w:name w:val="WW-WW8Num24ztrue"/>
    <w:rsid w:val="000F14B6"/>
  </w:style>
  <w:style w:type="character" w:customStyle="1" w:styleId="WW-WW8Num24ztrue1">
    <w:name w:val="WW-WW8Num24ztrue1"/>
    <w:rsid w:val="000F14B6"/>
  </w:style>
  <w:style w:type="character" w:customStyle="1" w:styleId="WW-WW8Num24ztrue2">
    <w:name w:val="WW-WW8Num24ztrue2"/>
    <w:rsid w:val="000F14B6"/>
  </w:style>
  <w:style w:type="character" w:customStyle="1" w:styleId="WW-WW8Num24ztrue3">
    <w:name w:val="WW-WW8Num24ztrue3"/>
    <w:rsid w:val="000F14B6"/>
  </w:style>
  <w:style w:type="character" w:customStyle="1" w:styleId="WW-WW8Num24ztrue4">
    <w:name w:val="WW-WW8Num24ztrue4"/>
    <w:rsid w:val="000F14B6"/>
  </w:style>
  <w:style w:type="character" w:customStyle="1" w:styleId="WW8Num25ztrue">
    <w:name w:val="WW8Num25ztrue"/>
    <w:rsid w:val="000F14B6"/>
  </w:style>
  <w:style w:type="character" w:customStyle="1" w:styleId="WW-WW8Num25ztrue">
    <w:name w:val="WW-WW8Num25ztrue"/>
    <w:rsid w:val="000F14B6"/>
  </w:style>
  <w:style w:type="character" w:customStyle="1" w:styleId="WW-WW8Num25ztrue1">
    <w:name w:val="WW-WW8Num25ztrue1"/>
    <w:rsid w:val="000F14B6"/>
  </w:style>
  <w:style w:type="character" w:customStyle="1" w:styleId="WW-WW8Num25ztrue2">
    <w:name w:val="WW-WW8Num25ztrue2"/>
    <w:rsid w:val="000F14B6"/>
  </w:style>
  <w:style w:type="character" w:customStyle="1" w:styleId="WW-WW8Num25ztrue3">
    <w:name w:val="WW-WW8Num25ztrue3"/>
    <w:rsid w:val="000F14B6"/>
  </w:style>
  <w:style w:type="character" w:customStyle="1" w:styleId="WW-WW8Num25ztrue4">
    <w:name w:val="WW-WW8Num25ztrue4"/>
    <w:rsid w:val="000F14B6"/>
  </w:style>
  <w:style w:type="character" w:customStyle="1" w:styleId="WW-WW8Num25ztrue5">
    <w:name w:val="WW-WW8Num25ztrue5"/>
    <w:rsid w:val="000F14B6"/>
  </w:style>
  <w:style w:type="character" w:customStyle="1" w:styleId="WW-WW8Num25ztrue6">
    <w:name w:val="WW-WW8Num25ztrue6"/>
    <w:rsid w:val="000F14B6"/>
  </w:style>
  <w:style w:type="character" w:customStyle="1" w:styleId="WW8NumSt2z0">
    <w:name w:val="WW8NumSt2z0"/>
    <w:rsid w:val="000F14B6"/>
    <w:rPr>
      <w:rFonts w:ascii="Symbol" w:hAnsi="Symbol" w:cs="Symbol"/>
    </w:rPr>
  </w:style>
  <w:style w:type="character" w:customStyle="1" w:styleId="13">
    <w:name w:val="Основной шрифт абзаца1"/>
    <w:rsid w:val="000F14B6"/>
  </w:style>
  <w:style w:type="character" w:styleId="a4">
    <w:name w:val="Hyperlink"/>
    <w:uiPriority w:val="99"/>
    <w:rsid w:val="000F14B6"/>
    <w:rPr>
      <w:color w:val="0000FF"/>
      <w:u w:val="single"/>
    </w:rPr>
  </w:style>
  <w:style w:type="character" w:styleId="a5">
    <w:name w:val="FollowedHyperlink"/>
    <w:rsid w:val="000F14B6"/>
    <w:rPr>
      <w:color w:val="800080"/>
      <w:u w:val="single"/>
    </w:rPr>
  </w:style>
  <w:style w:type="character" w:styleId="a6">
    <w:name w:val="page number"/>
    <w:basedOn w:val="13"/>
    <w:rsid w:val="000F14B6"/>
  </w:style>
  <w:style w:type="character" w:customStyle="1" w:styleId="a7">
    <w:name w:val="Символ сноски"/>
    <w:rsid w:val="000F14B6"/>
    <w:rPr>
      <w:vertAlign w:val="superscript"/>
    </w:rPr>
  </w:style>
  <w:style w:type="character" w:customStyle="1" w:styleId="a8">
    <w:name w:val="Символы концевой сноски"/>
    <w:rsid w:val="000F14B6"/>
    <w:rPr>
      <w:vertAlign w:val="superscript"/>
    </w:rPr>
  </w:style>
  <w:style w:type="character" w:customStyle="1" w:styleId="14">
    <w:name w:val="Знак примечания1"/>
    <w:rsid w:val="000F14B6"/>
    <w:rPr>
      <w:sz w:val="16"/>
      <w:szCs w:val="16"/>
    </w:rPr>
  </w:style>
  <w:style w:type="character" w:customStyle="1" w:styleId="a9">
    <w:name w:val="Ссылка указателя"/>
    <w:rsid w:val="000F14B6"/>
  </w:style>
  <w:style w:type="character" w:customStyle="1" w:styleId="15">
    <w:name w:val="Знак сноски1"/>
    <w:rsid w:val="000F14B6"/>
    <w:rPr>
      <w:vertAlign w:val="superscript"/>
    </w:rPr>
  </w:style>
  <w:style w:type="character" w:customStyle="1" w:styleId="16">
    <w:name w:val="Знак концевой сноски1"/>
    <w:rsid w:val="000F14B6"/>
    <w:rPr>
      <w:vertAlign w:val="superscript"/>
    </w:rPr>
  </w:style>
  <w:style w:type="character" w:customStyle="1" w:styleId="22">
    <w:name w:val="Знак примечания2"/>
    <w:rsid w:val="000F14B6"/>
    <w:rPr>
      <w:sz w:val="16"/>
      <w:szCs w:val="16"/>
    </w:rPr>
  </w:style>
  <w:style w:type="character" w:customStyle="1" w:styleId="aa">
    <w:name w:val="Текст примечания Знак"/>
    <w:basedOn w:val="20"/>
    <w:rsid w:val="000F14B6"/>
  </w:style>
  <w:style w:type="character" w:customStyle="1" w:styleId="32">
    <w:name w:val="Знак примечания3"/>
    <w:rsid w:val="000F14B6"/>
    <w:rPr>
      <w:sz w:val="16"/>
      <w:szCs w:val="16"/>
    </w:rPr>
  </w:style>
  <w:style w:type="character" w:customStyle="1" w:styleId="17">
    <w:name w:val="Текст примечания Знак1"/>
    <w:basedOn w:val="30"/>
    <w:uiPriority w:val="99"/>
    <w:rsid w:val="000F14B6"/>
  </w:style>
  <w:style w:type="character" w:customStyle="1" w:styleId="23">
    <w:name w:val="Основной текст 2 Знак"/>
    <w:rsid w:val="000F14B6"/>
    <w:rPr>
      <w:sz w:val="22"/>
      <w:szCs w:val="24"/>
    </w:rPr>
  </w:style>
  <w:style w:type="character" w:customStyle="1" w:styleId="ab">
    <w:name w:val="Верхний колонтитул Знак"/>
    <w:uiPriority w:val="99"/>
    <w:rsid w:val="000F14B6"/>
    <w:rPr>
      <w:sz w:val="22"/>
      <w:szCs w:val="24"/>
    </w:rPr>
  </w:style>
  <w:style w:type="character" w:customStyle="1" w:styleId="ac">
    <w:name w:val="Нижний колонтитул Знак"/>
    <w:uiPriority w:val="99"/>
    <w:rsid w:val="000F14B6"/>
    <w:rPr>
      <w:sz w:val="22"/>
      <w:szCs w:val="24"/>
    </w:rPr>
  </w:style>
  <w:style w:type="paragraph" w:customStyle="1" w:styleId="18">
    <w:name w:val="Заголовок1"/>
    <w:basedOn w:val="a0"/>
    <w:next w:val="a0"/>
    <w:rsid w:val="000F14B6"/>
    <w:pPr>
      <w:spacing w:before="120" w:after="120"/>
      <w:jc w:val="both"/>
    </w:pPr>
  </w:style>
  <w:style w:type="paragraph" w:styleId="a">
    <w:name w:val="Body Text"/>
    <w:basedOn w:val="a0"/>
    <w:rsid w:val="000F14B6"/>
    <w:pPr>
      <w:numPr>
        <w:ilvl w:val="1"/>
        <w:numId w:val="1"/>
      </w:numPr>
      <w:tabs>
        <w:tab w:val="left" w:pos="-900"/>
        <w:tab w:val="left" w:pos="-450"/>
        <w:tab w:val="left" w:pos="-360"/>
      </w:tabs>
      <w:spacing w:after="120" w:line="360" w:lineRule="auto"/>
      <w:jc w:val="center"/>
      <w:outlineLvl w:val="1"/>
    </w:pPr>
    <w:rPr>
      <w:b/>
      <w:bCs/>
    </w:rPr>
  </w:style>
  <w:style w:type="paragraph" w:styleId="ad">
    <w:name w:val="List"/>
    <w:basedOn w:val="a"/>
    <w:rsid w:val="000F14B6"/>
    <w:pPr>
      <w:numPr>
        <w:ilvl w:val="0"/>
        <w:numId w:val="0"/>
      </w:numPr>
    </w:pPr>
    <w:rPr>
      <w:rFonts w:cs="Lohit Hindi"/>
    </w:rPr>
  </w:style>
  <w:style w:type="paragraph" w:customStyle="1" w:styleId="19">
    <w:name w:val="Название1"/>
    <w:basedOn w:val="a0"/>
    <w:rsid w:val="000F14B6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33">
    <w:name w:val="Указатель3"/>
    <w:basedOn w:val="a0"/>
    <w:rsid w:val="000F14B6"/>
    <w:pPr>
      <w:suppressLineNumbers/>
    </w:pPr>
    <w:rPr>
      <w:rFonts w:cs="Lohit Hindi"/>
    </w:rPr>
  </w:style>
  <w:style w:type="paragraph" w:customStyle="1" w:styleId="24">
    <w:name w:val="Название объекта2"/>
    <w:basedOn w:val="a0"/>
    <w:rsid w:val="000F14B6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25">
    <w:name w:val="Указатель2"/>
    <w:basedOn w:val="a0"/>
    <w:rsid w:val="000F14B6"/>
    <w:pPr>
      <w:suppressLineNumbers/>
    </w:pPr>
    <w:rPr>
      <w:rFonts w:cs="Lohit Hindi"/>
    </w:rPr>
  </w:style>
  <w:style w:type="paragraph" w:customStyle="1" w:styleId="1a">
    <w:name w:val="Название объекта1"/>
    <w:basedOn w:val="a0"/>
    <w:rsid w:val="000F14B6"/>
    <w:pPr>
      <w:jc w:val="center"/>
    </w:pPr>
    <w:rPr>
      <w:sz w:val="24"/>
      <w:szCs w:val="20"/>
    </w:rPr>
  </w:style>
  <w:style w:type="paragraph" w:customStyle="1" w:styleId="1b">
    <w:name w:val="Указатель1"/>
    <w:basedOn w:val="a0"/>
    <w:rsid w:val="000F14B6"/>
    <w:pPr>
      <w:suppressLineNumbers/>
    </w:pPr>
    <w:rPr>
      <w:rFonts w:cs="Lohit Hindi"/>
    </w:rPr>
  </w:style>
  <w:style w:type="paragraph" w:customStyle="1" w:styleId="26">
    <w:name w:val="çàãîëîâîê 2"/>
    <w:basedOn w:val="a0"/>
    <w:next w:val="a0"/>
    <w:rsid w:val="000F14B6"/>
    <w:pPr>
      <w:keepNext/>
      <w:widowControl w:val="0"/>
      <w:overflowPunct w:val="0"/>
      <w:autoSpaceDE w:val="0"/>
      <w:spacing w:after="120" w:line="360" w:lineRule="auto"/>
      <w:ind w:left="851"/>
      <w:jc w:val="right"/>
      <w:textAlignment w:val="baseline"/>
    </w:pPr>
    <w:rPr>
      <w:szCs w:val="20"/>
    </w:rPr>
  </w:style>
  <w:style w:type="paragraph" w:styleId="ae">
    <w:name w:val="footer"/>
    <w:basedOn w:val="a0"/>
    <w:uiPriority w:val="99"/>
    <w:rsid w:val="000F14B6"/>
  </w:style>
  <w:style w:type="paragraph" w:styleId="af">
    <w:name w:val="Normal (Web)"/>
    <w:basedOn w:val="a0"/>
    <w:rsid w:val="000F14B6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Handbuchtitel">
    <w:name w:val="Handbuchtitel"/>
    <w:basedOn w:val="a0"/>
    <w:rsid w:val="000F14B6"/>
    <w:rPr>
      <w:rFonts w:ascii="NewsGoth Dm BT" w:hAnsi="NewsGoth Dm BT" w:cs="NewsGoth Dm BT"/>
    </w:rPr>
  </w:style>
  <w:style w:type="paragraph" w:styleId="af0">
    <w:name w:val="Body Text Indent"/>
    <w:basedOn w:val="a0"/>
    <w:rsid w:val="000F14B6"/>
    <w:pPr>
      <w:ind w:firstLine="720"/>
      <w:jc w:val="both"/>
    </w:pPr>
  </w:style>
  <w:style w:type="paragraph" w:customStyle="1" w:styleId="1c">
    <w:name w:val="заголовок 1"/>
    <w:basedOn w:val="a0"/>
    <w:next w:val="a0"/>
    <w:rsid w:val="000F14B6"/>
    <w:pPr>
      <w:keepNext/>
      <w:ind w:firstLine="737"/>
      <w:jc w:val="right"/>
    </w:pPr>
    <w:rPr>
      <w:b/>
      <w:color w:val="000000"/>
      <w:kern w:val="1"/>
    </w:rPr>
  </w:style>
  <w:style w:type="paragraph" w:customStyle="1" w:styleId="31">
    <w:name w:val="Маркированный список 31"/>
    <w:basedOn w:val="a0"/>
    <w:rsid w:val="000F14B6"/>
    <w:pPr>
      <w:numPr>
        <w:numId w:val="3"/>
      </w:numPr>
      <w:ind w:left="1776" w:firstLine="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0F14B6"/>
  </w:style>
  <w:style w:type="paragraph" w:customStyle="1" w:styleId="ConsTitle">
    <w:name w:val="ConsTitle"/>
    <w:rsid w:val="000F14B6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F14B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header"/>
    <w:basedOn w:val="a0"/>
    <w:uiPriority w:val="99"/>
    <w:rsid w:val="000F14B6"/>
  </w:style>
  <w:style w:type="paragraph" w:customStyle="1" w:styleId="1d">
    <w:name w:val="Верхний колонтитул1"/>
    <w:basedOn w:val="a0"/>
    <w:rsid w:val="000F14B6"/>
    <w:pPr>
      <w:jc w:val="right"/>
    </w:pPr>
    <w:rPr>
      <w:rFonts w:ascii="NewsGoth Dm BT" w:hAnsi="NewsGoth Dm BT" w:cs="NewsGoth Dm BT"/>
    </w:rPr>
  </w:style>
  <w:style w:type="paragraph" w:customStyle="1" w:styleId="Kapitelberschrift">
    <w:name w:val="Kapitelüberschrift"/>
    <w:basedOn w:val="a0"/>
    <w:rsid w:val="000F14B6"/>
    <w:rPr>
      <w:rFonts w:ascii="NewsGoth BT" w:hAnsi="NewsGoth BT" w:cs="NewsGoth BT"/>
      <w:b/>
    </w:rPr>
  </w:style>
  <w:style w:type="paragraph" w:styleId="af2">
    <w:name w:val="footnote text"/>
    <w:basedOn w:val="a0"/>
    <w:rsid w:val="000F14B6"/>
    <w:rPr>
      <w:sz w:val="20"/>
      <w:szCs w:val="20"/>
    </w:rPr>
  </w:style>
  <w:style w:type="paragraph" w:styleId="af3">
    <w:name w:val="endnote text"/>
    <w:basedOn w:val="a0"/>
    <w:rsid w:val="000F14B6"/>
    <w:rPr>
      <w:sz w:val="20"/>
      <w:szCs w:val="20"/>
    </w:rPr>
  </w:style>
  <w:style w:type="paragraph" w:customStyle="1" w:styleId="21">
    <w:name w:val="Маркированный список 21"/>
    <w:basedOn w:val="a0"/>
    <w:rsid w:val="000F14B6"/>
    <w:pPr>
      <w:numPr>
        <w:numId w:val="5"/>
      </w:numPr>
      <w:ind w:left="1440" w:right="-204" w:firstLine="0"/>
      <w:jc w:val="both"/>
    </w:pPr>
    <w:rPr>
      <w:szCs w:val="20"/>
    </w:rPr>
  </w:style>
  <w:style w:type="paragraph" w:customStyle="1" w:styleId="1e">
    <w:name w:val="Текст примечания1"/>
    <w:basedOn w:val="a0"/>
    <w:rsid w:val="000F14B6"/>
    <w:rPr>
      <w:sz w:val="20"/>
      <w:szCs w:val="20"/>
    </w:rPr>
  </w:style>
  <w:style w:type="paragraph" w:customStyle="1" w:styleId="310">
    <w:name w:val="Основной текст 31"/>
    <w:basedOn w:val="a0"/>
    <w:rsid w:val="000F14B6"/>
    <w:pPr>
      <w:widowControl w:val="0"/>
      <w:spacing w:before="120"/>
      <w:jc w:val="both"/>
    </w:pPr>
  </w:style>
  <w:style w:type="paragraph" w:customStyle="1" w:styleId="main">
    <w:name w:val="main"/>
    <w:basedOn w:val="12"/>
    <w:rsid w:val="000F14B6"/>
    <w:pPr>
      <w:keepNext/>
      <w:spacing w:before="240" w:after="120"/>
      <w:jc w:val="both"/>
    </w:pPr>
    <w:rPr>
      <w:rFonts w:ascii="Times New Roman" w:hAnsi="Times New Roman" w:cs="Arial"/>
      <w:b w:val="0"/>
      <w:kern w:val="1"/>
      <w:szCs w:val="32"/>
    </w:rPr>
  </w:style>
  <w:style w:type="paragraph" w:styleId="1f">
    <w:name w:val="toc 1"/>
    <w:basedOn w:val="a0"/>
    <w:next w:val="a0"/>
    <w:uiPriority w:val="39"/>
    <w:rsid w:val="00367D38"/>
    <w:pPr>
      <w:spacing w:before="120"/>
    </w:pPr>
    <w:rPr>
      <w:sz w:val="24"/>
    </w:rPr>
  </w:style>
  <w:style w:type="paragraph" w:styleId="27">
    <w:name w:val="toc 2"/>
    <w:basedOn w:val="a0"/>
    <w:next w:val="a0"/>
    <w:uiPriority w:val="39"/>
    <w:rsid w:val="000F14B6"/>
    <w:pPr>
      <w:ind w:left="220"/>
    </w:pPr>
  </w:style>
  <w:style w:type="paragraph" w:styleId="34">
    <w:name w:val="toc 3"/>
    <w:basedOn w:val="a0"/>
    <w:next w:val="a0"/>
    <w:uiPriority w:val="39"/>
    <w:rsid w:val="000F14B6"/>
    <w:pPr>
      <w:ind w:left="440"/>
    </w:pPr>
  </w:style>
  <w:style w:type="paragraph" w:styleId="40">
    <w:name w:val="toc 4"/>
    <w:basedOn w:val="a0"/>
    <w:next w:val="a0"/>
    <w:rsid w:val="000F14B6"/>
    <w:pPr>
      <w:ind w:left="660"/>
    </w:pPr>
  </w:style>
  <w:style w:type="paragraph" w:styleId="50">
    <w:name w:val="toc 5"/>
    <w:basedOn w:val="a0"/>
    <w:next w:val="a0"/>
    <w:rsid w:val="000F14B6"/>
    <w:pPr>
      <w:ind w:left="880"/>
    </w:pPr>
  </w:style>
  <w:style w:type="paragraph" w:styleId="60">
    <w:name w:val="toc 6"/>
    <w:basedOn w:val="a0"/>
    <w:next w:val="a0"/>
    <w:rsid w:val="000F14B6"/>
    <w:pPr>
      <w:ind w:left="1100"/>
    </w:pPr>
  </w:style>
  <w:style w:type="paragraph" w:styleId="70">
    <w:name w:val="toc 7"/>
    <w:basedOn w:val="a0"/>
    <w:next w:val="a0"/>
    <w:rsid w:val="000F14B6"/>
    <w:pPr>
      <w:ind w:left="1320"/>
    </w:pPr>
  </w:style>
  <w:style w:type="paragraph" w:styleId="80">
    <w:name w:val="toc 8"/>
    <w:basedOn w:val="a0"/>
    <w:next w:val="a0"/>
    <w:rsid w:val="000F14B6"/>
    <w:pPr>
      <w:ind w:left="1540"/>
    </w:pPr>
  </w:style>
  <w:style w:type="paragraph" w:styleId="90">
    <w:name w:val="toc 9"/>
    <w:basedOn w:val="a0"/>
    <w:next w:val="a0"/>
    <w:rsid w:val="000F14B6"/>
    <w:pPr>
      <w:ind w:left="1760"/>
    </w:pPr>
  </w:style>
  <w:style w:type="paragraph" w:customStyle="1" w:styleId="211">
    <w:name w:val="Основной текст с отступом 21"/>
    <w:basedOn w:val="a0"/>
    <w:rsid w:val="000F14B6"/>
    <w:pPr>
      <w:spacing w:before="120" w:after="120"/>
      <w:ind w:left="680"/>
      <w:jc w:val="both"/>
    </w:pPr>
  </w:style>
  <w:style w:type="paragraph" w:styleId="1f0">
    <w:name w:val="index 1"/>
    <w:basedOn w:val="a0"/>
    <w:next w:val="a0"/>
    <w:rsid w:val="000F14B6"/>
    <w:pPr>
      <w:ind w:left="220" w:hanging="220"/>
    </w:pPr>
  </w:style>
  <w:style w:type="paragraph" w:styleId="28">
    <w:name w:val="index 2"/>
    <w:basedOn w:val="a0"/>
    <w:next w:val="a0"/>
    <w:rsid w:val="000F14B6"/>
    <w:pPr>
      <w:ind w:left="440" w:hanging="220"/>
    </w:pPr>
  </w:style>
  <w:style w:type="paragraph" w:styleId="35">
    <w:name w:val="index 3"/>
    <w:basedOn w:val="a0"/>
    <w:next w:val="a0"/>
    <w:rsid w:val="000F14B6"/>
    <w:pPr>
      <w:ind w:left="660" w:hanging="220"/>
    </w:pPr>
  </w:style>
  <w:style w:type="paragraph" w:customStyle="1" w:styleId="41">
    <w:name w:val="Указатель 41"/>
    <w:basedOn w:val="a0"/>
    <w:next w:val="a0"/>
    <w:rsid w:val="000F14B6"/>
    <w:pPr>
      <w:ind w:left="880" w:hanging="220"/>
    </w:pPr>
  </w:style>
  <w:style w:type="paragraph" w:customStyle="1" w:styleId="51">
    <w:name w:val="Указатель 51"/>
    <w:basedOn w:val="a0"/>
    <w:next w:val="a0"/>
    <w:rsid w:val="000F14B6"/>
    <w:pPr>
      <w:ind w:left="1100" w:hanging="220"/>
    </w:pPr>
  </w:style>
  <w:style w:type="paragraph" w:customStyle="1" w:styleId="61">
    <w:name w:val="Указатель 61"/>
    <w:basedOn w:val="a0"/>
    <w:next w:val="a0"/>
    <w:rsid w:val="000F14B6"/>
    <w:pPr>
      <w:ind w:left="1320" w:hanging="220"/>
    </w:pPr>
  </w:style>
  <w:style w:type="paragraph" w:customStyle="1" w:styleId="71">
    <w:name w:val="Указатель 71"/>
    <w:basedOn w:val="a0"/>
    <w:next w:val="a0"/>
    <w:rsid w:val="000F14B6"/>
    <w:pPr>
      <w:ind w:left="1540" w:hanging="220"/>
    </w:pPr>
  </w:style>
  <w:style w:type="paragraph" w:customStyle="1" w:styleId="81">
    <w:name w:val="Указатель 81"/>
    <w:basedOn w:val="a0"/>
    <w:next w:val="a0"/>
    <w:rsid w:val="000F14B6"/>
    <w:pPr>
      <w:ind w:left="1760" w:hanging="220"/>
    </w:pPr>
  </w:style>
  <w:style w:type="paragraph" w:customStyle="1" w:styleId="91">
    <w:name w:val="Указатель 91"/>
    <w:basedOn w:val="a0"/>
    <w:next w:val="a0"/>
    <w:rsid w:val="000F14B6"/>
    <w:pPr>
      <w:ind w:left="1980" w:hanging="220"/>
    </w:pPr>
  </w:style>
  <w:style w:type="paragraph" w:styleId="af4">
    <w:name w:val="index heading"/>
    <w:basedOn w:val="a0"/>
    <w:next w:val="1f0"/>
    <w:rsid w:val="000F14B6"/>
  </w:style>
  <w:style w:type="paragraph" w:customStyle="1" w:styleId="1">
    <w:name w:val="Обычный отступ1"/>
    <w:basedOn w:val="a0"/>
    <w:rsid w:val="000F14B6"/>
    <w:pPr>
      <w:numPr>
        <w:numId w:val="2"/>
      </w:numPr>
    </w:pPr>
  </w:style>
  <w:style w:type="paragraph" w:customStyle="1" w:styleId="1f1">
    <w:name w:val="Обычный1"/>
    <w:rsid w:val="000F14B6"/>
    <w:pPr>
      <w:suppressAutoHyphens/>
    </w:pPr>
    <w:rPr>
      <w:rFonts w:ascii="Kudriashov" w:eastAsia="Arial" w:hAnsi="Kudriashov" w:cs="Kudriashov"/>
      <w:sz w:val="24"/>
      <w:lang w:eastAsia="ar-SA"/>
    </w:rPr>
  </w:style>
  <w:style w:type="paragraph" w:customStyle="1" w:styleId="311">
    <w:name w:val="Основной текст с отступом 31"/>
    <w:basedOn w:val="a0"/>
    <w:rsid w:val="000F14B6"/>
    <w:pPr>
      <w:ind w:firstLine="709"/>
    </w:pPr>
  </w:style>
  <w:style w:type="paragraph" w:styleId="af5">
    <w:name w:val="Balloon Text"/>
    <w:basedOn w:val="a0"/>
    <w:rsid w:val="000F14B6"/>
    <w:rPr>
      <w:rFonts w:ascii="Tahoma" w:hAnsi="Tahoma" w:cs="Tahoma"/>
      <w:sz w:val="16"/>
      <w:szCs w:val="16"/>
    </w:rPr>
  </w:style>
  <w:style w:type="paragraph" w:customStyle="1" w:styleId="1f2">
    <w:name w:val="Схема документа1"/>
    <w:basedOn w:val="a0"/>
    <w:rsid w:val="000F14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Îáû÷íûé"/>
    <w:rsid w:val="000F14B6"/>
    <w:pPr>
      <w:suppressAutoHyphens/>
    </w:pPr>
    <w:rPr>
      <w:rFonts w:eastAsia="Arial"/>
      <w:lang w:eastAsia="ar-SA"/>
    </w:rPr>
  </w:style>
  <w:style w:type="paragraph" w:customStyle="1" w:styleId="af7">
    <w:name w:val="Ñïèñîê"/>
    <w:basedOn w:val="af6"/>
    <w:rsid w:val="000F14B6"/>
    <w:pPr>
      <w:ind w:left="283" w:hanging="283"/>
    </w:pPr>
  </w:style>
  <w:style w:type="paragraph" w:customStyle="1" w:styleId="ConsPlusNormal">
    <w:name w:val="ConsPlusNormal"/>
    <w:rsid w:val="000F14B6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f8">
    <w:name w:val="annotation subject"/>
    <w:basedOn w:val="1e"/>
    <w:next w:val="1e"/>
    <w:rsid w:val="000F14B6"/>
    <w:rPr>
      <w:b/>
      <w:bCs/>
    </w:rPr>
  </w:style>
  <w:style w:type="paragraph" w:customStyle="1" w:styleId="Iauiue">
    <w:name w:val="Iau?iue"/>
    <w:rsid w:val="000F14B6"/>
    <w:pPr>
      <w:widowControl w:val="0"/>
      <w:suppressAutoHyphens/>
    </w:pPr>
    <w:rPr>
      <w:rFonts w:eastAsia="Arial"/>
      <w:lang w:eastAsia="ar-SA"/>
    </w:rPr>
  </w:style>
  <w:style w:type="paragraph" w:customStyle="1" w:styleId="-51">
    <w:name w:val="Темный список - Акцент 51"/>
    <w:basedOn w:val="a0"/>
    <w:qFormat/>
    <w:rsid w:val="000F14B6"/>
    <w:pPr>
      <w:ind w:left="720"/>
    </w:pPr>
    <w:rPr>
      <w:sz w:val="24"/>
    </w:rPr>
  </w:style>
  <w:style w:type="paragraph" w:customStyle="1" w:styleId="29">
    <w:name w:val="Заголовок таблицы ссылок2"/>
    <w:basedOn w:val="12"/>
    <w:next w:val="a0"/>
    <w:rsid w:val="000F14B6"/>
    <w:pPr>
      <w:keepNext/>
      <w:keepLines/>
      <w:spacing w:before="480" w:line="276" w:lineRule="auto"/>
    </w:pPr>
    <w:rPr>
      <w:rFonts w:ascii="Cambria" w:hAnsi="Cambria" w:cs="Cambria"/>
      <w:bCs/>
      <w:color w:val="365F91"/>
      <w:sz w:val="28"/>
      <w:szCs w:val="28"/>
    </w:rPr>
  </w:style>
  <w:style w:type="paragraph" w:customStyle="1" w:styleId="3-51">
    <w:name w:val="Средняя сетка 3 - Акцент 51"/>
    <w:rsid w:val="000F14B6"/>
    <w:pPr>
      <w:suppressAutoHyphens/>
    </w:pPr>
    <w:rPr>
      <w:rFonts w:eastAsia="Arial"/>
      <w:sz w:val="22"/>
      <w:szCs w:val="24"/>
      <w:lang w:eastAsia="ar-SA"/>
    </w:rPr>
  </w:style>
  <w:style w:type="paragraph" w:customStyle="1" w:styleId="Web">
    <w:name w:val="Обычный (Web)"/>
    <w:basedOn w:val="a0"/>
    <w:rsid w:val="000F14B6"/>
    <w:pPr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1f3">
    <w:name w:val="Заголовок таблицы ссылок1"/>
    <w:basedOn w:val="12"/>
    <w:next w:val="a0"/>
    <w:rsid w:val="000F14B6"/>
    <w:pPr>
      <w:keepNext/>
      <w:keepLines/>
      <w:spacing w:before="480" w:line="276" w:lineRule="auto"/>
    </w:pPr>
    <w:rPr>
      <w:rFonts w:ascii="Cambria" w:hAnsi="Cambria" w:cs="Cambria"/>
      <w:bCs/>
      <w:color w:val="365F91"/>
      <w:sz w:val="28"/>
      <w:szCs w:val="28"/>
    </w:rPr>
  </w:style>
  <w:style w:type="paragraph" w:customStyle="1" w:styleId="af9">
    <w:name w:val="об"/>
    <w:basedOn w:val="a0"/>
    <w:rsid w:val="000F14B6"/>
    <w:pPr>
      <w:ind w:left="576"/>
    </w:pPr>
    <w:rPr>
      <w:rFonts w:ascii="Arial" w:hAnsi="Arial" w:cs="Arial"/>
      <w:szCs w:val="20"/>
    </w:rPr>
  </w:style>
  <w:style w:type="paragraph" w:customStyle="1" w:styleId="10">
    <w:name w:val="ур1"/>
    <w:basedOn w:val="12"/>
    <w:rsid w:val="000F14B6"/>
    <w:pPr>
      <w:keepLines/>
      <w:widowControl w:val="0"/>
      <w:numPr>
        <w:numId w:val="4"/>
      </w:numPr>
      <w:spacing w:before="120" w:after="120"/>
      <w:jc w:val="center"/>
    </w:pPr>
    <w:rPr>
      <w:rFonts w:ascii="Arial" w:hAnsi="Arial" w:cs="Arial"/>
      <w:kern w:val="1"/>
      <w:szCs w:val="20"/>
    </w:rPr>
  </w:style>
  <w:style w:type="paragraph" w:customStyle="1" w:styleId="2a">
    <w:name w:val="ур2"/>
    <w:basedOn w:val="2"/>
    <w:rsid w:val="000F14B6"/>
    <w:pPr>
      <w:keepNext w:val="0"/>
      <w:tabs>
        <w:tab w:val="num" w:pos="360"/>
      </w:tabs>
      <w:spacing w:before="40" w:after="40"/>
      <w:ind w:left="360" w:hanging="360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36">
    <w:name w:val="ур3"/>
    <w:basedOn w:val="3"/>
    <w:rsid w:val="000F14B6"/>
    <w:pPr>
      <w:keepNext w:val="0"/>
      <w:tabs>
        <w:tab w:val="num" w:pos="360"/>
      </w:tabs>
      <w:spacing w:before="40" w:after="40"/>
      <w:ind w:left="360" w:hanging="360"/>
    </w:pPr>
    <w:rPr>
      <w:rFonts w:ascii="Arial" w:hAnsi="Arial" w:cs="Times New Roman"/>
      <w:bCs w:val="0"/>
      <w:szCs w:val="20"/>
    </w:rPr>
  </w:style>
  <w:style w:type="paragraph" w:customStyle="1" w:styleId="afa">
    <w:name w:val="Содержимое врезки"/>
    <w:basedOn w:val="a"/>
    <w:rsid w:val="000F14B6"/>
    <w:pPr>
      <w:numPr>
        <w:ilvl w:val="0"/>
        <w:numId w:val="0"/>
      </w:numPr>
    </w:pPr>
  </w:style>
  <w:style w:type="paragraph" w:customStyle="1" w:styleId="afb">
    <w:name w:val="Содержимое таблицы"/>
    <w:basedOn w:val="a0"/>
    <w:rsid w:val="000F14B6"/>
    <w:pPr>
      <w:suppressLineNumbers/>
    </w:pPr>
  </w:style>
  <w:style w:type="paragraph" w:customStyle="1" w:styleId="afc">
    <w:name w:val="Заголовок таблицы"/>
    <w:basedOn w:val="afb"/>
    <w:rsid w:val="000F14B6"/>
    <w:pPr>
      <w:jc w:val="center"/>
    </w:pPr>
    <w:rPr>
      <w:b/>
      <w:bCs/>
    </w:rPr>
  </w:style>
  <w:style w:type="paragraph" w:customStyle="1" w:styleId="2b">
    <w:name w:val="Текст примечания2"/>
    <w:basedOn w:val="a0"/>
    <w:rsid w:val="000F14B6"/>
    <w:rPr>
      <w:sz w:val="20"/>
      <w:szCs w:val="20"/>
    </w:rPr>
  </w:style>
  <w:style w:type="paragraph" w:customStyle="1" w:styleId="100">
    <w:name w:val="Оглавление 10"/>
    <w:basedOn w:val="25"/>
    <w:rsid w:val="000F14B6"/>
    <w:pPr>
      <w:tabs>
        <w:tab w:val="right" w:leader="dot" w:pos="7091"/>
      </w:tabs>
      <w:ind w:left="2547"/>
    </w:pPr>
  </w:style>
  <w:style w:type="paragraph" w:customStyle="1" w:styleId="11">
    <w:name w:val="Маркированный список1"/>
    <w:basedOn w:val="a0"/>
    <w:rsid w:val="000F14B6"/>
    <w:pPr>
      <w:numPr>
        <w:numId w:val="8"/>
      </w:numPr>
    </w:pPr>
  </w:style>
  <w:style w:type="paragraph" w:customStyle="1" w:styleId="afd">
    <w:name w:val="марк"/>
    <w:basedOn w:val="11"/>
    <w:rsid w:val="000F14B6"/>
    <w:pPr>
      <w:tabs>
        <w:tab w:val="left" w:pos="720"/>
        <w:tab w:val="left" w:pos="936"/>
        <w:tab w:val="left" w:pos="1701"/>
        <w:tab w:val="right" w:pos="7088"/>
      </w:tabs>
      <w:suppressAutoHyphens w:val="0"/>
      <w:ind w:left="720" w:hanging="144"/>
      <w:jc w:val="both"/>
    </w:pPr>
    <w:rPr>
      <w:rFonts w:ascii="Arial" w:hAnsi="Arial"/>
      <w:szCs w:val="20"/>
    </w:rPr>
  </w:style>
  <w:style w:type="paragraph" w:customStyle="1" w:styleId="afe">
    <w:name w:val="письмо"/>
    <w:basedOn w:val="a0"/>
    <w:rsid w:val="000F14B6"/>
    <w:pPr>
      <w:keepLines/>
      <w:suppressAutoHyphens w:val="0"/>
      <w:spacing w:before="40" w:after="40"/>
      <w:ind w:firstLine="576"/>
      <w:jc w:val="both"/>
    </w:pPr>
    <w:rPr>
      <w:rFonts w:ascii="Arial" w:hAnsi="Arial"/>
      <w:szCs w:val="20"/>
    </w:rPr>
  </w:style>
  <w:style w:type="paragraph" w:customStyle="1" w:styleId="37">
    <w:name w:val="Текст примечания3"/>
    <w:basedOn w:val="a0"/>
    <w:rsid w:val="000F14B6"/>
    <w:pPr>
      <w:suppressAutoHyphens w:val="0"/>
    </w:pPr>
    <w:rPr>
      <w:sz w:val="20"/>
      <w:szCs w:val="20"/>
    </w:rPr>
  </w:style>
  <w:style w:type="paragraph" w:customStyle="1" w:styleId="220">
    <w:name w:val="Основной текст 22"/>
    <w:basedOn w:val="a0"/>
    <w:rsid w:val="000F14B6"/>
    <w:pPr>
      <w:spacing w:after="120" w:line="480" w:lineRule="auto"/>
    </w:pPr>
  </w:style>
  <w:style w:type="paragraph" w:styleId="aff">
    <w:name w:val="TOC Heading"/>
    <w:basedOn w:val="12"/>
    <w:next w:val="a0"/>
    <w:uiPriority w:val="39"/>
    <w:qFormat/>
    <w:rsid w:val="000F14B6"/>
    <w:pPr>
      <w:keepNext/>
      <w:keepLines/>
      <w:suppressAutoHyphens w:val="0"/>
      <w:spacing w:before="480" w:line="276" w:lineRule="auto"/>
    </w:pPr>
    <w:rPr>
      <w:rFonts w:ascii="Cambria" w:hAnsi="Cambria" w:cs="Times New Roman"/>
      <w:bCs/>
      <w:color w:val="365F91"/>
      <w:sz w:val="28"/>
      <w:szCs w:val="28"/>
    </w:rPr>
  </w:style>
  <w:style w:type="character" w:styleId="aff0">
    <w:name w:val="annotation reference"/>
    <w:uiPriority w:val="99"/>
    <w:semiHidden/>
    <w:unhideWhenUsed/>
    <w:rsid w:val="00C35D3E"/>
    <w:rPr>
      <w:sz w:val="16"/>
      <w:szCs w:val="16"/>
    </w:rPr>
  </w:style>
  <w:style w:type="paragraph" w:styleId="aff1">
    <w:name w:val="annotation text"/>
    <w:basedOn w:val="a0"/>
    <w:link w:val="2c"/>
    <w:uiPriority w:val="99"/>
    <w:unhideWhenUsed/>
    <w:rsid w:val="00C35D3E"/>
    <w:rPr>
      <w:sz w:val="20"/>
      <w:szCs w:val="20"/>
    </w:rPr>
  </w:style>
  <w:style w:type="character" w:customStyle="1" w:styleId="2c">
    <w:name w:val="Текст примечания Знак2"/>
    <w:link w:val="aff1"/>
    <w:uiPriority w:val="99"/>
    <w:rsid w:val="00C35D3E"/>
    <w:rPr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4F082E"/>
    <w:rPr>
      <w:sz w:val="22"/>
      <w:szCs w:val="24"/>
      <w:lang w:eastAsia="ar-SA"/>
    </w:rPr>
  </w:style>
  <w:style w:type="paragraph" w:styleId="aff2">
    <w:name w:val="No Spacing"/>
    <w:qFormat/>
    <w:rsid w:val="00B8049C"/>
    <w:pPr>
      <w:suppressAutoHyphens/>
    </w:pPr>
    <w:rPr>
      <w:sz w:val="24"/>
      <w:szCs w:val="24"/>
      <w:lang w:eastAsia="zh-CN"/>
    </w:rPr>
  </w:style>
  <w:style w:type="paragraph" w:styleId="aff3">
    <w:name w:val="Revision"/>
    <w:hidden/>
    <w:uiPriority w:val="99"/>
    <w:unhideWhenUsed/>
    <w:rsid w:val="00B14967"/>
    <w:rPr>
      <w:sz w:val="22"/>
      <w:szCs w:val="24"/>
      <w:lang w:eastAsia="ar-SA"/>
    </w:rPr>
  </w:style>
  <w:style w:type="paragraph" w:customStyle="1" w:styleId="1f4">
    <w:name w:val="Без интервала1"/>
    <w:qFormat/>
    <w:rsid w:val="007D0244"/>
    <w:pPr>
      <w:suppressAutoHyphens/>
    </w:pPr>
    <w:rPr>
      <w:sz w:val="24"/>
      <w:szCs w:val="24"/>
      <w:lang w:eastAsia="zh-CN"/>
    </w:rPr>
  </w:style>
  <w:style w:type="paragraph" w:styleId="aff4">
    <w:name w:val="List Paragraph"/>
    <w:aliases w:val="Абзац списка 1,Содержание. 2 уровень"/>
    <w:basedOn w:val="a0"/>
    <w:link w:val="aff5"/>
    <w:uiPriority w:val="34"/>
    <w:qFormat/>
    <w:rsid w:val="009C5841"/>
    <w:pPr>
      <w:ind w:left="720"/>
      <w:contextualSpacing/>
    </w:pPr>
  </w:style>
  <w:style w:type="paragraph" w:customStyle="1" w:styleId="Default">
    <w:name w:val="Default"/>
    <w:rsid w:val="000919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d">
    <w:name w:val="Заголовок2"/>
    <w:basedOn w:val="a0"/>
    <w:next w:val="a0"/>
    <w:rsid w:val="00111641"/>
    <w:pPr>
      <w:spacing w:before="289" w:after="289"/>
      <w:jc w:val="both"/>
    </w:pPr>
    <w:rPr>
      <w:b/>
      <w:sz w:val="24"/>
      <w:lang w:eastAsia="zh-CN"/>
    </w:rPr>
  </w:style>
  <w:style w:type="paragraph" w:customStyle="1" w:styleId="Aff6">
    <w:name w:val="Заголовок A"/>
    <w:next w:val="a"/>
    <w:rsid w:val="00110EAE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 w:line="276" w:lineRule="auto"/>
      <w:ind w:left="720" w:hanging="720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</w:rPr>
  </w:style>
  <w:style w:type="numbering" w:customStyle="1" w:styleId="List31">
    <w:name w:val="List 31"/>
    <w:basedOn w:val="a3"/>
    <w:rsid w:val="00110EAE"/>
    <w:pPr>
      <w:numPr>
        <w:numId w:val="21"/>
      </w:numPr>
    </w:pPr>
  </w:style>
  <w:style w:type="character" w:customStyle="1" w:styleId="1f5">
    <w:name w:val="Неразрешенное упоминание1"/>
    <w:basedOn w:val="a1"/>
    <w:uiPriority w:val="99"/>
    <w:semiHidden/>
    <w:unhideWhenUsed/>
    <w:rsid w:val="00CF149D"/>
    <w:rPr>
      <w:color w:val="605E5C"/>
      <w:shd w:val="clear" w:color="auto" w:fill="E1DFDD"/>
    </w:rPr>
  </w:style>
  <w:style w:type="character" w:customStyle="1" w:styleId="aff5">
    <w:name w:val="Абзац списка Знак"/>
    <w:aliases w:val="Абзац списка 1 Знак,Содержание. 2 уровень Знак"/>
    <w:link w:val="aff4"/>
    <w:uiPriority w:val="34"/>
    <w:locked/>
    <w:rsid w:val="00D953C0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2A94A80-7280-42ED-B9A8-FB2F1B57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3565</CharactersWithSpaces>
  <SharedDoc>false</SharedDoc>
  <HLinks>
    <vt:vector size="210" baseType="variant">
      <vt:variant>
        <vt:i4>5701634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5242882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5701634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5505026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6422635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consultantplus://offline/ref=31CB33757CC75F7B4D5A5B67DE33C26060A8C209842EDD9C1FD239853431506FEED1EAA5C52DTBEFO</vt:lpwstr>
      </vt:variant>
      <vt:variant>
        <vt:lpwstr/>
      </vt:variant>
      <vt:variant>
        <vt:i4>3276909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consultantplus://offline/ref=31CB33757CC75F7B4D5A5B67DE33C26060A8C209842EDD9C1FD239853431506FEED1EAA5C42FBA2BT2E0O</vt:lpwstr>
      </vt:variant>
      <vt:variant>
        <vt:lpwstr/>
      </vt:variant>
      <vt:variant>
        <vt:i4>5701634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5701634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5701634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5701634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5701634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1376305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_Toc32583149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_Toc32583148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_Toc32583147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_Toc32583146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_Toc32583145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_Toc32583144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_Toc32583143</vt:lpwstr>
      </vt:variant>
      <vt:variant>
        <vt:i4>1966129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_Toc32583142</vt:lpwstr>
      </vt:variant>
      <vt:variant>
        <vt:i4>1900593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_Toc32583141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_Toc32583140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_Toc32583139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_Toc32583138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_Toc32583137</vt:lpwstr>
      </vt:variant>
      <vt:variant>
        <vt:i4>1703990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_Toc32583136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_Toc32583135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_Toc32583134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_Toc32583133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_Toc32583132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_Toc32583131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_Toc32583130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_Toc32583129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_Toc32583128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_Toc32583127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Vladimir</dc:creator>
  <cp:keywords/>
  <cp:lastModifiedBy>Юдина Светлана Викторовна</cp:lastModifiedBy>
  <cp:revision>8</cp:revision>
  <cp:lastPrinted>2022-04-29T11:04:00Z</cp:lastPrinted>
  <dcterms:created xsi:type="dcterms:W3CDTF">2023-07-21T10:26:00Z</dcterms:created>
  <dcterms:modified xsi:type="dcterms:W3CDTF">2023-09-01T10:25:00Z</dcterms:modified>
</cp:coreProperties>
</file>